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FC5207" w14:textId="2A37A50B" w:rsidR="00AD618E" w:rsidRDefault="00CD157D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447B9F9" wp14:editId="5EEB5FDD">
                <wp:simplePos x="0" y="0"/>
                <wp:positionH relativeFrom="column">
                  <wp:posOffset>1279525</wp:posOffset>
                </wp:positionH>
                <wp:positionV relativeFrom="paragraph">
                  <wp:posOffset>1209040</wp:posOffset>
                </wp:positionV>
                <wp:extent cx="3721735" cy="314325"/>
                <wp:effectExtent l="0" t="0" r="12065" b="2857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7F25" w14:textId="73FF0014" w:rsidR="00AD618E" w:rsidRPr="00347C57" w:rsidRDefault="004F0A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FORMULAIRE D'ADHÉSION </w:t>
                            </w:r>
                            <w:r w:rsidR="00F7322B">
                              <w:rPr>
                                <w:rFonts w:ascii="Comic Sans MS" w:hAnsi="Comic Sans MS"/>
                                <w:b/>
                              </w:rPr>
                              <w:t>201</w:t>
                            </w:r>
                            <w:r w:rsidR="002C5DC8"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</w:p>
                          <w:p w14:paraId="621E709A" w14:textId="77777777" w:rsidR="00AD618E" w:rsidRDefault="00AD61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4D2ACB2" w14:textId="77777777" w:rsidR="00AD618E" w:rsidRDefault="00AD61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13665" tIns="67945" rIns="113665" bIns="679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7B9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0.75pt;margin-top:95.2pt;width:293.05pt;height:24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" strokecolor="blue" strokeweight="1pt">
                <v:textbox inset="8.95pt,5.35pt,8.95pt,5.35pt">
                  <w:txbxContent>
                    <w:p w14:paraId="3BD47F25" w14:textId="73FF0014" w:rsidR="00AD618E" w:rsidRPr="00347C57" w:rsidRDefault="004F0A7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FORMULAIRE D'ADHÉSION </w:t>
                      </w:r>
                      <w:r w:rsidR="00F7322B">
                        <w:rPr>
                          <w:rFonts w:ascii="Comic Sans MS" w:hAnsi="Comic Sans MS"/>
                          <w:b/>
                        </w:rPr>
                        <w:t>201</w:t>
                      </w:r>
                      <w:r w:rsidR="002C5DC8">
                        <w:rPr>
                          <w:rFonts w:ascii="Comic Sans MS" w:hAnsi="Comic Sans MS"/>
                          <w:b/>
                        </w:rPr>
                        <w:t>9</w:t>
                      </w:r>
                    </w:p>
                    <w:p w14:paraId="621E709A" w14:textId="77777777" w:rsidR="00AD618E" w:rsidRDefault="00AD618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4D2ACB2" w14:textId="77777777" w:rsidR="00AD618E" w:rsidRDefault="00AD618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59E3A3F1" wp14:editId="33C36C45">
                <wp:simplePos x="0" y="0"/>
                <wp:positionH relativeFrom="column">
                  <wp:posOffset>241300</wp:posOffset>
                </wp:positionH>
                <wp:positionV relativeFrom="paragraph">
                  <wp:posOffset>1571625</wp:posOffset>
                </wp:positionV>
                <wp:extent cx="6062980" cy="3194685"/>
                <wp:effectExtent l="0" t="0" r="13970" b="2476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194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2F30" w14:textId="77777777" w:rsidR="00AD618E" w:rsidRDefault="00AD618E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</w:p>
                          <w:p w14:paraId="2B84F884" w14:textId="77777777" w:rsidR="00AD618E" w:rsidRPr="00DE4D94" w:rsidRDefault="00AD618E">
                            <w:pPr>
                              <w:spacing w:before="120" w:after="120"/>
                              <w:ind w:right="-339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Nom : ________________________ Prénom: __________________________</w:t>
                            </w:r>
                          </w:p>
                          <w:p w14:paraId="273E9CA6" w14:textId="77777777" w:rsidR="00AD618E" w:rsidRPr="00DE4D94" w:rsidRDefault="00AD618E">
                            <w:pPr>
                              <w:spacing w:before="120" w:after="120"/>
                              <w:ind w:right="-168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Adresse professionnelle : __________________________________________</w:t>
                            </w:r>
                          </w:p>
                          <w:p w14:paraId="280C44BA" w14:textId="77777777" w:rsidR="00AD618E" w:rsidRPr="00DE4D94" w:rsidRDefault="00AD618E">
                            <w:pPr>
                              <w:spacing w:before="120" w:after="120"/>
                              <w:ind w:right="-168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Ville : _________________________ Code postal: ______________________ </w:t>
                            </w:r>
                          </w:p>
                          <w:p w14:paraId="79B564CA" w14:textId="77777777" w:rsidR="00AD618E" w:rsidRPr="00DE4D94" w:rsidRDefault="00AD618E">
                            <w:pPr>
                              <w:spacing w:before="120" w:after="120"/>
                              <w:ind w:right="-168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Pays : _____________________  Courriel: ____________________________</w:t>
                            </w:r>
                          </w:p>
                          <w:p w14:paraId="3EE895B0" w14:textId="77777777" w:rsidR="004F0A7A" w:rsidRPr="00DE4D94" w:rsidRDefault="00AD618E" w:rsidP="004F0A7A">
                            <w:pPr>
                              <w:spacing w:before="120" w:after="120"/>
                              <w:ind w:right="-56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</w:t>
                            </w: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 téléphone : _______________  N</w:t>
                            </w: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F0A7A" w:rsidRPr="00DE4D9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télécopieur: __________________</w:t>
                            </w:r>
                          </w:p>
                          <w:p w14:paraId="0BD519FA" w14:textId="77777777" w:rsidR="00954F7B" w:rsidRPr="00954F7B" w:rsidRDefault="00954F7B" w:rsidP="00954F7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954F7B"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Pour les personnes physiques, le coût de l’adhésion est de 150$ CAD ou de 100€ pour les européens. </w:t>
                            </w:r>
                          </w:p>
                          <w:p w14:paraId="095244D8" w14:textId="77777777" w:rsidR="00954F7B" w:rsidRPr="00954F7B" w:rsidRDefault="00954F7B" w:rsidP="00954F7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954F7B">
                              <w:rPr>
                                <w:rFonts w:ascii="Arial" w:hAnsi="Arial" w:cs="Arial"/>
                                <w:b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Pour les pays hors Europe et Amérique du Nord, la cotisation est de 20€.</w:t>
                            </w:r>
                          </w:p>
                          <w:p w14:paraId="051AAB5D" w14:textId="5F2EBA86" w:rsidR="00DE4D94" w:rsidRPr="00442C5A" w:rsidRDefault="00DE4D94" w:rsidP="00DE4D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DE4D94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Pour les personnes du Canada, vous pouvez payer en ligne sur le site web par </w:t>
                            </w:r>
                            <w:proofErr w:type="spellStart"/>
                            <w:r w:rsidRPr="00DE4D94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Paypal</w:t>
                            </w:r>
                            <w:proofErr w:type="spellEnd"/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="00531B82" w:rsidRPr="00442C5A">
                              <w:rPr>
                                <w:rFonts w:ascii="Arial" w:hAnsi="Arial" w:cs="Arial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(155$</w:t>
                            </w:r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)</w:t>
                            </w:r>
                            <w:r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Pr="00DE4D94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ou </w:t>
                            </w:r>
                            <w:r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expédiez votre chèque en dollars canadiens</w:t>
                            </w:r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(</w:t>
                            </w:r>
                            <w:r w:rsidR="00531B82" w:rsidRPr="00442C5A">
                              <w:rPr>
                                <w:rFonts w:ascii="Arial" w:hAnsi="Arial" w:cs="Arial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150$</w:t>
                            </w:r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)</w:t>
                            </w:r>
                            <w:r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, au secrétariat de l’A.I.F.I.</w:t>
                            </w:r>
                            <w:r w:rsidR="00CD157D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, 445, boul. St-Laurent </w:t>
                            </w:r>
                            <w:proofErr w:type="spellStart"/>
                            <w:r w:rsidR="00CD157D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bur</w:t>
                            </w:r>
                            <w:proofErr w:type="spellEnd"/>
                            <w:r w:rsidR="00CD157D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. 500, Montréal QC H2Y 3T8</w:t>
                            </w:r>
                          </w:p>
                          <w:p w14:paraId="29D74F65" w14:textId="43B1022E" w:rsidR="005E666E" w:rsidRPr="00442C5A" w:rsidRDefault="00DE4D94" w:rsidP="00DE4D94">
                            <w:pPr>
                              <w:widowControl w:val="0"/>
                              <w:tabs>
                                <w:tab w:val="left" w:pos="106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Pour les personnes européennes, vous pouvez payer en ligne sur le site web</w:t>
                            </w:r>
                            <w:r w:rsidR="009266E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par </w:t>
                            </w:r>
                            <w:proofErr w:type="spellStart"/>
                            <w:r w:rsidR="009266E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Paypal</w:t>
                            </w:r>
                            <w:proofErr w:type="spellEnd"/>
                            <w:r w:rsid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="00442C5A">
                              <w:rPr>
                                <w:rFonts w:ascii="Arial" w:hAnsi="Arial" w:cs="Arial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(105€</w:t>
                            </w:r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)</w:t>
                            </w:r>
                            <w:r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ou par virement bancaire sur le compte européen</w:t>
                            </w:r>
                            <w:r w:rsidR="005E666E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 AIFI </w:t>
                            </w:r>
                            <w:r w:rsidR="00442C5A">
                              <w:rPr>
                                <w:rFonts w:ascii="Arial" w:hAnsi="Arial" w:cs="Arial"/>
                                <w:b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(100€</w:t>
                            </w:r>
                            <w:r w:rsidR="00531B82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)</w:t>
                            </w:r>
                            <w:r w:rsidR="005E666E" w:rsidRPr="00442C5A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 xml:space="preserve">: </w:t>
                            </w:r>
                            <w:r w:rsidR="005E666E" w:rsidRPr="00442C5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IBAN: BE17 0017 4823 3121 BIC: GEBABEBB, Place Montesquieu, 2, B-1348, Louvain-la-Neuve, Belgique</w:t>
                            </w:r>
                          </w:p>
                          <w:p w14:paraId="2F4D9434" w14:textId="325C77A5" w:rsidR="00DE4D94" w:rsidRPr="00DE4D94" w:rsidRDefault="00DE4D94" w:rsidP="00DE4D94">
                            <w:pPr>
                              <w:widowControl w:val="0"/>
                              <w:tabs>
                                <w:tab w:val="left" w:pos="106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DE4D94">
                              <w:rPr>
                                <w:rFonts w:ascii="Arial" w:hAnsi="Arial" w:cs="Arial"/>
                                <w:i/>
                                <w:kern w:val="1"/>
                                <w:sz w:val="20"/>
                                <w:szCs w:val="20"/>
                                <w:lang w:eastAsia="fr-CA"/>
                              </w:rPr>
                              <w:t>Pour les personnes suisses, même chose que pour les autres européens, en ajoutant les frais bancaires, si vous payez par virement bancaire.</w:t>
                            </w:r>
                          </w:p>
                          <w:p w14:paraId="798275C7" w14:textId="42F78DAE" w:rsidR="00954F7B" w:rsidRDefault="00954F7B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033377" w14:textId="4BDA1B3F" w:rsid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541083" w14:textId="790A3625" w:rsid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CC315D" w14:textId="0F8E8372" w:rsid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556AE7" w14:textId="0CF30C7E" w:rsid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332F8D1" w14:textId="77777777" w:rsidR="00DE4D94" w:rsidRP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DAF8FE" w14:textId="128F1BAB" w:rsidR="00DE4D94" w:rsidRP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25181C" w14:textId="77777777" w:rsidR="00DE4D94" w:rsidRDefault="00DE4D94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12783F35" w14:textId="1CED4796" w:rsidR="004F0A7A" w:rsidRDefault="004F0A7A" w:rsidP="00772D80">
                            <w:pPr>
                              <w:ind w:right="-57"/>
                              <w:rPr>
                                <w:rFonts w:ascii="Comic Sans MS" w:hAnsi="Comic Sans MS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4F0A7A">
                              <w:rPr>
                                <w:rFonts w:ascii="Comic Sans MS" w:hAnsi="Comic Sans MS" w:cs="Arial"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Pour les membres de l’Europe,</w:t>
                            </w:r>
                            <w:r w:rsidRPr="004F0A7A">
                              <w:rPr>
                                <w:rStyle w:val="apple-converted-space"/>
                                <w:rFonts w:ascii="Comic Sans MS" w:hAnsi="Comic Sans MS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 w:rsidRPr="004F0A7A">
                              <w:rPr>
                                <w:rFonts w:ascii="Comic Sans MS" w:hAnsi="Comic Sans MS" w:cs="Arial"/>
                                <w:color w:val="000000"/>
                                <w:sz w:val="19"/>
                                <w:szCs w:val="19"/>
                              </w:rPr>
                              <w:t>le coût est de 100 € payable par virement bancaire: compte AIFI Europe IBAN: BE17 0017 4823 3121 BIC: GEBABEBB, Place Montesquieu, 2, B-1348, Louvain-la-Neuve, Belgique.</w:t>
                            </w:r>
                          </w:p>
                          <w:p w14:paraId="4A6B5CEA" w14:textId="77777777" w:rsidR="00F47DCF" w:rsidRDefault="00F47DCF" w:rsidP="00772D80">
                            <w:pPr>
                              <w:ind w:right="-57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F09C32C" w14:textId="77777777" w:rsidR="004F0A7A" w:rsidRPr="004F0A7A" w:rsidRDefault="004F0A7A" w:rsidP="004F0A7A">
                            <w:pPr>
                              <w:pStyle w:val="Retraitcorpsdetexte"/>
                              <w:ind w:right="-26"/>
                              <w:jc w:val="both"/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our</w:t>
                            </w:r>
                            <w:proofErr w:type="spellEnd"/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 xml:space="preserve"> les membres du Canada, le coût est de $140.00 CAN par année payable par chèque à l’ordre de l’AIFI et envoyé au: Secrétariat de l’AIFI: 445, boul. Saint-Laurent, bureau 500, Montréal (Québec) Canada  H2Y 3T8.</w:t>
                            </w:r>
                          </w:p>
                          <w:p w14:paraId="64915F9A" w14:textId="77777777" w:rsidR="004F0A7A" w:rsidRPr="004F0A7A" w:rsidRDefault="004F0A7A" w:rsidP="004F0A7A">
                            <w:pPr>
                              <w:pStyle w:val="Retraitcorpsdetexte"/>
                              <w:ind w:right="-26"/>
                              <w:jc w:val="both"/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0D7116" w14:textId="77777777" w:rsidR="004F0A7A" w:rsidRPr="004F0A7A" w:rsidRDefault="004F0A7A" w:rsidP="004F0A7A">
                            <w:pPr>
                              <w:pStyle w:val="Retraitcorpsdetexte"/>
                              <w:ind w:right="-26"/>
                              <w:jc w:val="both"/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 xml:space="preserve">Pour les membres de l’Europe, le coût est de 100 € payable par virement bancaire: compte AIFI Europe IBAN: BE17 0017 4823 3121 BIC: GEBABEBB, Place Montesquieu, 2, B-1348, Louvain-la-Neuve, </w:t>
                            </w:r>
                            <w:proofErr w:type="spellStart"/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Belgique.our</w:t>
                            </w:r>
                            <w:proofErr w:type="spellEnd"/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 xml:space="preserve"> les membres du Canada, le coût est de $140.00 CAN par année payable par chèque à l’ordre de l’AIFI et envoyé au: Secrétariat de l’AIFI: 445, boul. Saint-Laurent, bureau 500, Montréal (Québec) Canada  H2Y 3T8.</w:t>
                            </w:r>
                          </w:p>
                          <w:p w14:paraId="76B8202C" w14:textId="77777777" w:rsidR="004F0A7A" w:rsidRPr="004F0A7A" w:rsidRDefault="004F0A7A" w:rsidP="004F0A7A">
                            <w:pPr>
                              <w:pStyle w:val="Retraitcorpsdetexte"/>
                              <w:ind w:right="-26"/>
                              <w:jc w:val="both"/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0B72742" w14:textId="77777777" w:rsidR="00AD618E" w:rsidRDefault="004F0A7A" w:rsidP="004F0A7A">
                            <w:pPr>
                              <w:pStyle w:val="Retraitcorpsdetexte"/>
                              <w:ind w:left="0" w:right="-26"/>
                              <w:jc w:val="both"/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F0A7A">
                              <w:rPr>
                                <w:rFonts w:cs="Arial"/>
                                <w:bCs w:val="0"/>
                                <w:color w:val="auto"/>
                                <w:sz w:val="18"/>
                                <w:szCs w:val="18"/>
                              </w:rPr>
                              <w:t>Pour les membres de l’Europe, le coût est de 100 € payable par virement bancaire: compte AIFI Europe IBAN: BE17 0017 4823 3121 BIC: GEBABEBB, Place Montesquieu, 2, B-1348, Louvain-la-Neuve, Belgique.</w:t>
                            </w:r>
                          </w:p>
                        </w:txbxContent>
                      </wps:txbx>
                      <wps:bodyPr rot="0" vert="horz" wrap="square" lIns="113665" tIns="22225" rIns="113665" bIns="222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A3F1" id="Text Box 16" o:spid="_x0000_s1027" type="#_x0000_t202" style="position:absolute;margin-left:19pt;margin-top:123.75pt;width:477.4pt;height:251.5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" strokecolor="blue" strokeweight="1pt">
                <v:fill opacity="0"/>
                <v:textbox inset="8.95pt,1.75pt,8.95pt,1.75pt">
                  <w:txbxContent>
                    <w:p w14:paraId="0C9E2F30" w14:textId="77777777" w:rsidR="00AD618E" w:rsidRDefault="00AD618E">
                      <w:pPr>
                        <w:rPr>
                          <w:rFonts w:ascii="Comic Sans MS" w:hAnsi="Comic Sans MS"/>
                          <w:sz w:val="8"/>
                        </w:rPr>
                      </w:pPr>
                    </w:p>
                    <w:p w14:paraId="2B84F884" w14:textId="77777777" w:rsidR="00AD618E" w:rsidRPr="00DE4D94" w:rsidRDefault="00AD618E">
                      <w:pPr>
                        <w:spacing w:before="120" w:after="120"/>
                        <w:ind w:right="-339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>Nom : ________________________ Prénom: __________________________</w:t>
                      </w:r>
                    </w:p>
                    <w:p w14:paraId="273E9CA6" w14:textId="77777777" w:rsidR="00AD618E" w:rsidRPr="00DE4D94" w:rsidRDefault="00AD618E">
                      <w:pPr>
                        <w:spacing w:before="120" w:after="120"/>
                        <w:ind w:right="-168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>Adresse professionnelle : __________________________________________</w:t>
                      </w:r>
                    </w:p>
                    <w:p w14:paraId="280C44BA" w14:textId="77777777" w:rsidR="00AD618E" w:rsidRPr="00DE4D94" w:rsidRDefault="00AD618E">
                      <w:pPr>
                        <w:spacing w:before="120" w:after="120"/>
                        <w:ind w:right="-168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Ville : _________________________ Code postal: ______________________ </w:t>
                      </w:r>
                    </w:p>
                    <w:p w14:paraId="79B564CA" w14:textId="77777777" w:rsidR="00AD618E" w:rsidRPr="00DE4D94" w:rsidRDefault="00AD618E">
                      <w:pPr>
                        <w:spacing w:before="120" w:after="120"/>
                        <w:ind w:right="-168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>Pays : _____________________  Courriel: ____________________________</w:t>
                      </w:r>
                    </w:p>
                    <w:p w14:paraId="3EE895B0" w14:textId="77777777" w:rsidR="004F0A7A" w:rsidRPr="00DE4D94" w:rsidRDefault="00AD618E" w:rsidP="004F0A7A">
                      <w:pPr>
                        <w:spacing w:before="120" w:after="120"/>
                        <w:ind w:right="-56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>N</w:t>
                      </w: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 téléphone : _______________  N</w:t>
                      </w: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de </w:t>
                      </w:r>
                      <w:r w:rsidR="004F0A7A" w:rsidRPr="00DE4D94">
                        <w:rPr>
                          <w:rFonts w:ascii="Comic Sans MS" w:hAnsi="Comic Sans MS"/>
                          <w:sz w:val="22"/>
                          <w:szCs w:val="22"/>
                        </w:rPr>
                        <w:t>télécopieur: __________________</w:t>
                      </w:r>
                    </w:p>
                    <w:p w14:paraId="0BD519FA" w14:textId="77777777" w:rsidR="00954F7B" w:rsidRPr="00954F7B" w:rsidRDefault="00954F7B" w:rsidP="00954F7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  <w:lang w:eastAsia="fr-CA"/>
                        </w:rPr>
                      </w:pPr>
                      <w:r w:rsidRPr="00954F7B"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  <w:lang w:eastAsia="fr-CA"/>
                        </w:rPr>
                        <w:t xml:space="preserve">Pour les personnes physiques, le coût de l’adhésion est de 150$ CAD ou de 100€ pour les européens. </w:t>
                      </w:r>
                    </w:p>
                    <w:p w14:paraId="095244D8" w14:textId="77777777" w:rsidR="00954F7B" w:rsidRPr="00954F7B" w:rsidRDefault="00954F7B" w:rsidP="00954F7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  <w:lang w:eastAsia="fr-CA"/>
                        </w:rPr>
                      </w:pPr>
                      <w:r w:rsidRPr="00954F7B">
                        <w:rPr>
                          <w:rFonts w:ascii="Arial" w:hAnsi="Arial" w:cs="Arial"/>
                          <w:b/>
                          <w:kern w:val="1"/>
                          <w:sz w:val="20"/>
                          <w:szCs w:val="20"/>
                          <w:lang w:eastAsia="fr-CA"/>
                        </w:rPr>
                        <w:t>Pour les pays hors Europe et Amérique du Nord, la cotisation est de 20€.</w:t>
                      </w:r>
                    </w:p>
                    <w:p w14:paraId="051AAB5D" w14:textId="5F2EBA86" w:rsidR="00DE4D94" w:rsidRPr="00442C5A" w:rsidRDefault="00DE4D94" w:rsidP="00DE4D94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</w:pPr>
                      <w:r w:rsidRPr="00DE4D94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Pour les personnes du Canada, vous pouvez payer en ligne sur le site web par </w:t>
                      </w:r>
                      <w:proofErr w:type="spellStart"/>
                      <w:r w:rsidRPr="00DE4D94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Paypal</w:t>
                      </w:r>
                      <w:proofErr w:type="spellEnd"/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="00531B82" w:rsidRPr="00442C5A">
                        <w:rPr>
                          <w:rFonts w:ascii="Arial" w:hAnsi="Arial" w:cs="Arial"/>
                          <w:b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(155$</w:t>
                      </w:r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)</w:t>
                      </w:r>
                      <w:r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Pr="00DE4D94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ou </w:t>
                      </w:r>
                      <w:r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expédiez votre chèque en dollars canadiens</w:t>
                      </w:r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(</w:t>
                      </w:r>
                      <w:r w:rsidR="00531B82" w:rsidRPr="00442C5A">
                        <w:rPr>
                          <w:rFonts w:ascii="Arial" w:hAnsi="Arial" w:cs="Arial"/>
                          <w:b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150$</w:t>
                      </w:r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)</w:t>
                      </w:r>
                      <w:r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, au secrétariat de l’A.I.F.I.</w:t>
                      </w:r>
                      <w:r w:rsidR="00CD157D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, 445, boul. St-Laurent </w:t>
                      </w:r>
                      <w:proofErr w:type="spellStart"/>
                      <w:r w:rsidR="00CD157D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bur</w:t>
                      </w:r>
                      <w:proofErr w:type="spellEnd"/>
                      <w:r w:rsidR="00CD157D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. 500, Montréal QC H2Y 3T8</w:t>
                      </w:r>
                    </w:p>
                    <w:p w14:paraId="29D74F65" w14:textId="43B1022E" w:rsidR="005E666E" w:rsidRPr="00442C5A" w:rsidRDefault="00DE4D94" w:rsidP="00DE4D94">
                      <w:pPr>
                        <w:widowControl w:val="0"/>
                        <w:tabs>
                          <w:tab w:val="left" w:pos="1068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</w:pPr>
                      <w:r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Pour les personnes européennes, vous pouvez payer en ligne sur le site web</w:t>
                      </w:r>
                      <w:r w:rsidR="009266E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par </w:t>
                      </w:r>
                      <w:proofErr w:type="spellStart"/>
                      <w:r w:rsidR="009266E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Paypal</w:t>
                      </w:r>
                      <w:proofErr w:type="spellEnd"/>
                      <w:r w:rsid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="00442C5A">
                        <w:rPr>
                          <w:rFonts w:ascii="Arial" w:hAnsi="Arial" w:cs="Arial"/>
                          <w:b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(105€</w:t>
                      </w:r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)</w:t>
                      </w:r>
                      <w:r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ou par virement bancaire sur le compte européen</w:t>
                      </w:r>
                      <w:r w:rsidR="005E666E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 AIFI </w:t>
                      </w:r>
                      <w:r w:rsidR="00442C5A">
                        <w:rPr>
                          <w:rFonts w:ascii="Arial" w:hAnsi="Arial" w:cs="Arial"/>
                          <w:b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(100€</w:t>
                      </w:r>
                      <w:r w:rsidR="00531B82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)</w:t>
                      </w:r>
                      <w:r w:rsidR="005E666E" w:rsidRPr="00442C5A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 xml:space="preserve">: </w:t>
                      </w:r>
                      <w:r w:rsidR="005E666E" w:rsidRPr="00442C5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IBAN: BE17 0017 4823 3121 BIC: GEBABEBB, Place Montesquieu, 2, B-1348, Louvain-la-Neuve, Belgique</w:t>
                      </w:r>
                    </w:p>
                    <w:p w14:paraId="2F4D9434" w14:textId="325C77A5" w:rsidR="00DE4D94" w:rsidRPr="00DE4D94" w:rsidRDefault="00DE4D94" w:rsidP="00DE4D94">
                      <w:pPr>
                        <w:widowControl w:val="0"/>
                        <w:tabs>
                          <w:tab w:val="left" w:pos="1068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</w:pPr>
                      <w:r w:rsidRPr="00DE4D94">
                        <w:rPr>
                          <w:rFonts w:ascii="Arial" w:hAnsi="Arial" w:cs="Arial"/>
                          <w:i/>
                          <w:kern w:val="1"/>
                          <w:sz w:val="20"/>
                          <w:szCs w:val="20"/>
                          <w:lang w:eastAsia="fr-CA"/>
                        </w:rPr>
                        <w:t>Pour les personnes suisses, même chose que pour les autres européens, en ajoutant les frais bancaires, si vous payez par virement bancaire.</w:t>
                      </w:r>
                    </w:p>
                    <w:p w14:paraId="798275C7" w14:textId="42F78DAE" w:rsidR="00954F7B" w:rsidRDefault="00954F7B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2E033377" w14:textId="4BDA1B3F" w:rsid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09541083" w14:textId="790A3625" w:rsid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17CC315D" w14:textId="0F8E8372" w:rsid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69556AE7" w14:textId="0CF30C7E" w:rsid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6332F8D1" w14:textId="77777777" w:rsidR="00DE4D94" w:rsidRP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3DAF8FE" w14:textId="128F1BAB" w:rsidR="00DE4D94" w:rsidRP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1725181C" w14:textId="77777777" w:rsidR="00DE4D94" w:rsidRDefault="00DE4D94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19"/>
                          <w:szCs w:val="19"/>
                          <w:u w:val="single"/>
                        </w:rPr>
                      </w:pPr>
                    </w:p>
                    <w:p w14:paraId="12783F35" w14:textId="1CED4796" w:rsidR="004F0A7A" w:rsidRDefault="004F0A7A" w:rsidP="00772D80">
                      <w:pPr>
                        <w:ind w:right="-57"/>
                        <w:rPr>
                          <w:rFonts w:ascii="Comic Sans MS" w:hAnsi="Comic Sans MS" w:cs="Arial"/>
                          <w:color w:val="000000"/>
                          <w:sz w:val="19"/>
                          <w:szCs w:val="19"/>
                        </w:rPr>
                      </w:pPr>
                      <w:r w:rsidRPr="004F0A7A">
                        <w:rPr>
                          <w:rFonts w:ascii="Comic Sans MS" w:hAnsi="Comic Sans MS" w:cs="Arial"/>
                          <w:color w:val="000000"/>
                          <w:sz w:val="19"/>
                          <w:szCs w:val="19"/>
                          <w:u w:val="single"/>
                        </w:rPr>
                        <w:t>Pour les membres de l’Europe,</w:t>
                      </w:r>
                      <w:r w:rsidRPr="004F0A7A">
                        <w:rPr>
                          <w:rStyle w:val="apple-converted-space"/>
                          <w:rFonts w:ascii="Comic Sans MS" w:hAnsi="Comic Sans MS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  <w:r w:rsidRPr="004F0A7A">
                        <w:rPr>
                          <w:rFonts w:ascii="Comic Sans MS" w:hAnsi="Comic Sans MS" w:cs="Arial"/>
                          <w:color w:val="000000"/>
                          <w:sz w:val="19"/>
                          <w:szCs w:val="19"/>
                        </w:rPr>
                        <w:t>le coût est de 100 € payable par virement bancaire: compte AIFI Europe IBAN: BE17 0017 4823 3121 BIC: GEBABEBB, Place Montesquieu, 2, B-1348, Louvain-la-Neuve, Belgique.</w:t>
                      </w:r>
                    </w:p>
                    <w:p w14:paraId="4A6B5CEA" w14:textId="77777777" w:rsidR="00F47DCF" w:rsidRDefault="00F47DCF" w:rsidP="00772D80">
                      <w:pPr>
                        <w:ind w:right="-57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6F09C32C" w14:textId="77777777" w:rsidR="004F0A7A" w:rsidRPr="004F0A7A" w:rsidRDefault="004F0A7A" w:rsidP="004F0A7A">
                      <w:pPr>
                        <w:pStyle w:val="Retraitcorpsdetexte"/>
                        <w:ind w:right="-26"/>
                        <w:jc w:val="both"/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>our</w:t>
                      </w:r>
                      <w:proofErr w:type="spellEnd"/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 xml:space="preserve"> les membres du Canada, le coût est de $140.00 CAN par année payable par chèque à l’ordre de l’AIFI et envoyé au: Secrétariat de l’AIFI: 445, boul. Saint-Laurent, bureau 500, Montréal (Québec) Canada  H2Y 3T8.</w:t>
                      </w:r>
                    </w:p>
                    <w:p w14:paraId="64915F9A" w14:textId="77777777" w:rsidR="004F0A7A" w:rsidRPr="004F0A7A" w:rsidRDefault="004F0A7A" w:rsidP="004F0A7A">
                      <w:pPr>
                        <w:pStyle w:val="Retraitcorpsdetexte"/>
                        <w:ind w:right="-26"/>
                        <w:jc w:val="both"/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</w:pPr>
                    </w:p>
                    <w:p w14:paraId="380D7116" w14:textId="77777777" w:rsidR="004F0A7A" w:rsidRPr="004F0A7A" w:rsidRDefault="004F0A7A" w:rsidP="004F0A7A">
                      <w:pPr>
                        <w:pStyle w:val="Retraitcorpsdetexte"/>
                        <w:ind w:right="-26"/>
                        <w:jc w:val="both"/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 xml:space="preserve">Pour les membres de l’Europe, le coût est de 100 € payable par virement bancaire: compte AIFI Europe IBAN: BE17 0017 4823 3121 BIC: GEBABEBB, Place Montesquieu, 2, B-1348, Louvain-la-Neuve, </w:t>
                      </w:r>
                      <w:proofErr w:type="spellStart"/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>Belgique.our</w:t>
                      </w:r>
                      <w:proofErr w:type="spellEnd"/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 xml:space="preserve"> les membres du Canada, le coût est de $140.00 CAN par année payable par chèque à l’ordre de l’AIFI et envoyé au: Secrétariat de l’AIFI: 445, boul. Saint-Laurent, bureau 500, Montréal (Québec) Canada  H2Y 3T8.</w:t>
                      </w:r>
                    </w:p>
                    <w:p w14:paraId="76B8202C" w14:textId="77777777" w:rsidR="004F0A7A" w:rsidRPr="004F0A7A" w:rsidRDefault="004F0A7A" w:rsidP="004F0A7A">
                      <w:pPr>
                        <w:pStyle w:val="Retraitcorpsdetexte"/>
                        <w:ind w:right="-26"/>
                        <w:jc w:val="both"/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</w:pPr>
                    </w:p>
                    <w:p w14:paraId="10B72742" w14:textId="77777777" w:rsidR="00AD618E" w:rsidRDefault="004F0A7A" w:rsidP="004F0A7A">
                      <w:pPr>
                        <w:pStyle w:val="Retraitcorpsdetexte"/>
                        <w:ind w:left="0" w:right="-26"/>
                        <w:jc w:val="both"/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</w:pPr>
                      <w:r w:rsidRPr="004F0A7A">
                        <w:rPr>
                          <w:rFonts w:cs="Arial"/>
                          <w:bCs w:val="0"/>
                          <w:color w:val="auto"/>
                          <w:sz w:val="18"/>
                          <w:szCs w:val="18"/>
                        </w:rPr>
                        <w:t>Pour les membres de l’Europe, le coût est de 100 € payable par virement bancaire: compte AIFI Europe IBAN: BE17 0017 4823 3121 BIC: GEBABEBB, Place Montesquieu, 2, B-1348, Louvain-la-Neuve, Belgique.</w:t>
                      </w:r>
                    </w:p>
                  </w:txbxContent>
                </v:textbox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40231574" wp14:editId="1CFAD544">
                <wp:simplePos x="0" y="0"/>
                <wp:positionH relativeFrom="column">
                  <wp:posOffset>199390</wp:posOffset>
                </wp:positionH>
                <wp:positionV relativeFrom="paragraph">
                  <wp:posOffset>-145415</wp:posOffset>
                </wp:positionV>
                <wp:extent cx="2896235" cy="1182370"/>
                <wp:effectExtent l="24765" t="16510" r="22225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182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24EF" w14:textId="77777777" w:rsidR="00AD618E" w:rsidRDefault="00AD618E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L'Association Internationale Francophone des Intervenants auprès des familles séparées est un lieu de concertation et de rapports interdisciplinaires des acteurs travaillant dans le domaine des familles séparées. 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1574" id="Text Box 2" o:spid="_x0000_s1028" type="#_x0000_t202" style="position:absolute;margin-left:15.7pt;margin-top:-11.45pt;width:228.05pt;height:93.1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" strokecolor="blue" strokeweight="2.5pt">
                <v:fill opacity="0"/>
                <v:textbox inset="7.7pt,4.1pt,7.7pt,4.1pt">
                  <w:txbxContent>
                    <w:p w14:paraId="3C6324EF" w14:textId="77777777" w:rsidR="00AD618E" w:rsidRDefault="00AD618E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L'Association Internationale Francophone des Intervenants auprès des familles séparées est un lieu de concertation et de rapports interdisciplinaires des acteurs travaillant dans le domaine des familles séparées. </w:t>
                      </w:r>
                    </w:p>
                  </w:txbxContent>
                </v:textbox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5DD4482D" wp14:editId="33E1C236">
                <wp:simplePos x="0" y="0"/>
                <wp:positionH relativeFrom="column">
                  <wp:posOffset>3277870</wp:posOffset>
                </wp:positionH>
                <wp:positionV relativeFrom="paragraph">
                  <wp:posOffset>-145415</wp:posOffset>
                </wp:positionV>
                <wp:extent cx="1276985" cy="318770"/>
                <wp:effectExtent l="17145" t="16510" r="20320" b="1714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18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A693A" w14:textId="77777777" w:rsidR="00AD618E" w:rsidRDefault="00AD618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DÉFINITION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4482D" id="Text Box 3" o:spid="_x0000_s1029" type="#_x0000_t202" style="position:absolute;margin-left:258.1pt;margin-top:-11.45pt;width:100.55pt;height:25.1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" strokecolor="blue" strokeweight="2.5pt">
                <v:fill opacity="0"/>
                <v:textbox inset="7.7pt,4.1pt,7.7pt,4.1pt">
                  <w:txbxContent>
                    <w:p w14:paraId="2A6A693A" w14:textId="77777777" w:rsidR="00AD618E" w:rsidRDefault="00AD618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DÉFINITION</w:t>
                      </w:r>
                    </w:p>
                  </w:txbxContent>
                </v:textbox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76E45F9D" wp14:editId="32350D9C">
                <wp:simplePos x="0" y="0"/>
                <wp:positionH relativeFrom="column">
                  <wp:posOffset>4115435</wp:posOffset>
                </wp:positionH>
                <wp:positionV relativeFrom="paragraph">
                  <wp:posOffset>805815</wp:posOffset>
                </wp:positionV>
                <wp:extent cx="1047750" cy="353060"/>
                <wp:effectExtent l="16510" t="24765" r="21590" b="222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53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1F9C" w14:textId="77777777" w:rsidR="00AD618E" w:rsidRDefault="00AD618E">
                            <w:pPr>
                              <w:pStyle w:val="Titre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5F9D" id="Text Box 4" o:spid="_x0000_s1030" type="#_x0000_t202" style="position:absolute;margin-left:324.05pt;margin-top:63.45pt;width:82.5pt;height:27.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" strokecolor="blue" strokeweight="2.5pt">
                <v:fill opacity="0"/>
                <v:textbox inset="7.7pt,4.1pt,7.7pt,4.1pt">
                  <w:txbxContent>
                    <w:p w14:paraId="57261F9C" w14:textId="77777777" w:rsidR="00AD618E" w:rsidRDefault="00AD618E">
                      <w:pPr>
                        <w:pStyle w:val="Titre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COMMENT</w:t>
                      </w:r>
                    </w:p>
                  </w:txbxContent>
                </v:textbox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3857F203" wp14:editId="20EC3CDA">
                <wp:simplePos x="0" y="0"/>
                <wp:positionH relativeFrom="column">
                  <wp:posOffset>5316220</wp:posOffset>
                </wp:positionH>
                <wp:positionV relativeFrom="paragraph">
                  <wp:posOffset>-145415</wp:posOffset>
                </wp:positionV>
                <wp:extent cx="4382135" cy="1304290"/>
                <wp:effectExtent l="17145" t="16510" r="20320" b="222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1304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399B" w14:textId="77777777" w:rsidR="00AD618E" w:rsidRDefault="00AD618E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Une organisation de l'information et des savoirs, dans le but de mettre en commun les pratiques novatrices et prometteuses, représente un des objectifs fondamentaux de l'association.</w:t>
                            </w:r>
                          </w:p>
                          <w:p w14:paraId="15E3AA94" w14:textId="77777777" w:rsidR="00AD618E" w:rsidRDefault="00AD618E">
                            <w:pPr>
                              <w:pStyle w:val="Corpsdetex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</w:tabs>
                              <w:spacing w:before="120"/>
                              <w:ind w:left="357" w:hanging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langue française est la langue officielle de toutes les manifestations et communications.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F203" id="Text Box 5" o:spid="_x0000_s1031" type="#_x0000_t202" style="position:absolute;margin-left:418.6pt;margin-top:-11.45pt;width:345.05pt;height:102.7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" strokecolor="blue" strokeweight="2.5pt">
                <v:fill opacity="0"/>
                <v:textbox inset="7.7pt,4.1pt,7.7pt,4.1pt">
                  <w:txbxContent>
                    <w:p w14:paraId="0DB9399B" w14:textId="77777777" w:rsidR="00AD618E" w:rsidRDefault="00AD618E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Une organisation de l'information et des savoirs, dans le but de mettre en commun les pratiques novatrices et prometteuses, représente un des objectifs fondamentaux de l'association.</w:t>
                      </w:r>
                    </w:p>
                    <w:p w14:paraId="15E3AA94" w14:textId="77777777" w:rsidR="00AD618E" w:rsidRDefault="00AD618E">
                      <w:pPr>
                        <w:pStyle w:val="Corpsdetexte"/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</w:tabs>
                        <w:spacing w:before="120"/>
                        <w:ind w:left="357" w:hanging="3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langue française est la langue officielle de toutes les manifestations et communications.</w:t>
                      </w:r>
                    </w:p>
                  </w:txbxContent>
                </v:textbox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1E72FEB" wp14:editId="3D26111B">
                <wp:simplePos x="0" y="0"/>
                <wp:positionH relativeFrom="column">
                  <wp:posOffset>199390</wp:posOffset>
                </wp:positionH>
                <wp:positionV relativeFrom="paragraph">
                  <wp:posOffset>4819650</wp:posOffset>
                </wp:positionV>
                <wp:extent cx="4136390" cy="2237740"/>
                <wp:effectExtent l="24765" t="19050" r="20320" b="1968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2237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C652" w14:textId="77777777" w:rsidR="00AD618E" w:rsidRDefault="00AD618E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La création et la promotion :</w:t>
                            </w:r>
                          </w:p>
                          <w:p w14:paraId="0978069E" w14:textId="77777777" w:rsidR="00AD618E" w:rsidRDefault="00AD618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de modes constructifs de résolutions des conflits familiaux;</w:t>
                            </w:r>
                          </w:p>
                          <w:p w14:paraId="5CA2922B" w14:textId="77777777" w:rsidR="00AD618E" w:rsidRDefault="00AD618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d'un forum d'échanges et d'idées des intervenants sociaux et juridiques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oeuvrant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auprès des familles séparées;</w:t>
                            </w:r>
                          </w:p>
                          <w:p w14:paraId="63CE735B" w14:textId="77777777" w:rsidR="00AD618E" w:rsidRDefault="00AD618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des lieux de réflexion afin que ces intervenants puissent développer une action concertée auprès des familles séparées;</w:t>
                            </w:r>
                          </w:p>
                          <w:p w14:paraId="022C4DF1" w14:textId="77777777" w:rsidR="00AD618E" w:rsidRDefault="00AD618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0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d'un réseau international entre ces divers intervenants pour favoriser le transfert de connaissances et d'expertises.</w:t>
                            </w:r>
                          </w:p>
                          <w:p w14:paraId="78B6CEE5" w14:textId="77777777" w:rsidR="00AD618E" w:rsidRDefault="00AD618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72FEB" id="Text Box 6" o:spid="_x0000_s1032" type="#_x0000_t202" style="position:absolute;margin-left:15.7pt;margin-top:379.5pt;width:325.7pt;height:176.2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" strokecolor="blue" strokeweight="2.5pt">
                <v:fill opacity="0"/>
                <v:textbox inset="7.7pt,4.1pt,7.7pt,4.1pt">
                  <w:txbxContent>
                    <w:p w14:paraId="424FC652" w14:textId="77777777" w:rsidR="00AD618E" w:rsidRDefault="00AD618E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La création et la promotion :</w:t>
                      </w:r>
                    </w:p>
                    <w:p w14:paraId="0978069E" w14:textId="77777777" w:rsidR="00AD618E" w:rsidRDefault="00AD618E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de modes constructifs de résolutions des conflits familiaux;</w:t>
                      </w:r>
                    </w:p>
                    <w:p w14:paraId="5CA2922B" w14:textId="77777777" w:rsidR="00AD618E" w:rsidRDefault="00AD618E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d'un forum d'échanges et d'idées des intervenants sociaux et juridiques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oeuvrant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auprès des familles séparées;</w:t>
                      </w:r>
                    </w:p>
                    <w:p w14:paraId="63CE735B" w14:textId="77777777" w:rsidR="00AD618E" w:rsidRDefault="00AD618E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des lieux de réflexion afin que ces intervenants puissent développer une action concertée auprès des familles séparées;</w:t>
                      </w:r>
                    </w:p>
                    <w:p w14:paraId="022C4DF1" w14:textId="77777777" w:rsidR="00AD618E" w:rsidRDefault="00AD618E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0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d'un réseau international entre ces divers intervenants pour favoriser le transfert de connaissances et d'expertises.</w:t>
                      </w:r>
                    </w:p>
                    <w:p w14:paraId="78B6CEE5" w14:textId="77777777" w:rsidR="00AD618E" w:rsidRDefault="00AD618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86AFE44" wp14:editId="3BA95F27">
                <wp:simplePos x="0" y="0"/>
                <wp:positionH relativeFrom="column">
                  <wp:posOffset>6456045</wp:posOffset>
                </wp:positionH>
                <wp:positionV relativeFrom="paragraph">
                  <wp:posOffset>5339080</wp:posOffset>
                </wp:positionV>
                <wp:extent cx="3242310" cy="1718310"/>
                <wp:effectExtent l="23495" t="24130" r="20320" b="196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718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5143" w14:textId="77777777" w:rsidR="00AD618E" w:rsidRDefault="00AD618E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Encourager et favoriser toute recherche sur :</w:t>
                            </w:r>
                          </w:p>
                          <w:p w14:paraId="312C7B37" w14:textId="77777777" w:rsidR="00AD618E" w:rsidRDefault="00AD618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L'impact de la rupture et de ses conflits;</w:t>
                            </w:r>
                          </w:p>
                          <w:p w14:paraId="127FBAD6" w14:textId="77777777" w:rsidR="00AD618E" w:rsidRDefault="00AD618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Les types de garde;</w:t>
                            </w:r>
                          </w:p>
                          <w:p w14:paraId="492F4CA7" w14:textId="77777777" w:rsidR="00AD618E" w:rsidRDefault="00AD618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Le recours à la médiation;</w:t>
                            </w:r>
                          </w:p>
                          <w:p w14:paraId="369C8340" w14:textId="77777777" w:rsidR="00AD618E" w:rsidRDefault="00AD618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Les facteurs de résilience des adultes et des enfants;</w:t>
                            </w:r>
                          </w:p>
                          <w:p w14:paraId="2D640D43" w14:textId="77777777" w:rsidR="00AD618E" w:rsidRDefault="00AD618E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30"/>
                              </w:tabs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Les rôles des intervenants dans le monde juridique, psychosocial, associatif (communautaire), universitaire…</w:t>
                            </w:r>
                          </w:p>
                          <w:p w14:paraId="725D831A" w14:textId="77777777" w:rsidR="00AD618E" w:rsidRDefault="00AD618E">
                            <w:pPr>
                              <w:pStyle w:val="Corpsdetexte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FE44" id="Text Box 7" o:spid="_x0000_s1033" type="#_x0000_t202" style="position:absolute;margin-left:508.35pt;margin-top:420.4pt;width:255.3pt;height:135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" strokecolor="blue" strokeweight="2.5pt">
                <v:fill opacity="0"/>
                <v:textbox inset="7.7pt,4.1pt,7.7pt,4.1pt">
                  <w:txbxContent>
                    <w:p w14:paraId="6E9A5143" w14:textId="77777777" w:rsidR="00AD618E" w:rsidRDefault="00AD618E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Encourager et favoriser toute recherche sur :</w:t>
                      </w:r>
                    </w:p>
                    <w:p w14:paraId="312C7B37" w14:textId="77777777" w:rsidR="00AD618E" w:rsidRDefault="00AD61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L'impact de la rupture et de ses conflits;</w:t>
                      </w:r>
                    </w:p>
                    <w:p w14:paraId="127FBAD6" w14:textId="77777777" w:rsidR="00AD618E" w:rsidRDefault="00AD61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Les types de garde;</w:t>
                      </w:r>
                    </w:p>
                    <w:p w14:paraId="492F4CA7" w14:textId="77777777" w:rsidR="00AD618E" w:rsidRDefault="00AD61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Le recours à la médiation;</w:t>
                      </w:r>
                    </w:p>
                    <w:p w14:paraId="369C8340" w14:textId="77777777" w:rsidR="00AD618E" w:rsidRDefault="00AD61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Les facteurs de résilience des adultes et des enfants;</w:t>
                      </w:r>
                    </w:p>
                    <w:p w14:paraId="2D640D43" w14:textId="77777777" w:rsidR="00AD618E" w:rsidRDefault="00AD618E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30"/>
                        </w:tabs>
                        <w:jc w:val="bot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Les rôles des intervenants dans le monde juridique, psychosocial, associatif (communautaire), universitaire…</w:t>
                      </w:r>
                    </w:p>
                    <w:p w14:paraId="725D831A" w14:textId="77777777" w:rsidR="00AD618E" w:rsidRDefault="00AD618E">
                      <w:pPr>
                        <w:pStyle w:val="Corpsdetexte"/>
                        <w:rPr>
                          <w:sz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BB43D19" wp14:editId="7C98D16E">
                <wp:simplePos x="0" y="0"/>
                <wp:positionH relativeFrom="column">
                  <wp:posOffset>5164455</wp:posOffset>
                </wp:positionH>
                <wp:positionV relativeFrom="paragraph">
                  <wp:posOffset>6750050</wp:posOffset>
                </wp:positionV>
                <wp:extent cx="1123950" cy="307340"/>
                <wp:effectExtent l="17780" t="15875" r="20320" b="196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7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9FA32" w14:textId="77777777" w:rsidR="00AD618E" w:rsidRDefault="00AD618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PRIORITÉS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3D19" id="Text Box 8" o:spid="_x0000_s1034" type="#_x0000_t202" style="position:absolute;margin-left:406.65pt;margin-top:531.5pt;width:88.5pt;height:24.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" strokecolor="blue" strokeweight="2.5pt">
                <v:fill opacity="0"/>
                <v:textbox inset="7.7pt,4.1pt,7.7pt,4.1pt">
                  <w:txbxContent>
                    <w:p w14:paraId="01F9FA32" w14:textId="77777777" w:rsidR="00AD618E" w:rsidRDefault="00AD618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PRIORITÉS</w:t>
                      </w:r>
                    </w:p>
                  </w:txbxContent>
                </v:textbox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DA751CA" wp14:editId="66F96A5A">
                <wp:simplePos x="0" y="0"/>
                <wp:positionH relativeFrom="column">
                  <wp:posOffset>4507865</wp:posOffset>
                </wp:positionH>
                <wp:positionV relativeFrom="paragraph">
                  <wp:posOffset>4819650</wp:posOffset>
                </wp:positionV>
                <wp:extent cx="1158875" cy="332105"/>
                <wp:effectExtent l="18415" t="19050" r="22860" b="203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32A1" w14:textId="77777777" w:rsidR="00AD618E" w:rsidRDefault="00AD618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OBJECTIFS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51CA" id="Text Box 10" o:spid="_x0000_s1035" type="#_x0000_t202" style="position:absolute;margin-left:354.95pt;margin-top:379.5pt;width:91.25pt;height:26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" strokecolor="blue" strokeweight="2.5pt">
                <v:textbox inset="7.7pt,4.1pt,7.7pt,4.1pt">
                  <w:txbxContent>
                    <w:p w14:paraId="0FA732A1" w14:textId="77777777" w:rsidR="00AD618E" w:rsidRDefault="00AD618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971F2D6" wp14:editId="737DC40C">
                <wp:simplePos x="0" y="0"/>
                <wp:positionH relativeFrom="column">
                  <wp:posOffset>6456045</wp:posOffset>
                </wp:positionH>
                <wp:positionV relativeFrom="paragraph">
                  <wp:posOffset>1380490</wp:posOffset>
                </wp:positionV>
                <wp:extent cx="3242310" cy="3704590"/>
                <wp:effectExtent l="23495" t="18415" r="20320" b="203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370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B305" w14:textId="77777777" w:rsidR="00AD618E" w:rsidRDefault="00AD618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14:paraId="5A0DB52F" w14:textId="77777777" w:rsidR="00AD618E" w:rsidRDefault="00AD618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INFORMATIONS SUPPLÉMENTAIRES</w:t>
                            </w:r>
                          </w:p>
                          <w:p w14:paraId="5AECBB57" w14:textId="77777777" w:rsidR="00AD618E" w:rsidRDefault="00AD618E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Profession : (cocher une seule case)</w:t>
                            </w:r>
                          </w:p>
                          <w:p w14:paraId="46DBEEB1" w14:textId="77777777" w:rsidR="00AD618E" w:rsidRDefault="00AD618E">
                            <w:pPr>
                              <w:pStyle w:val="Default"/>
                              <w:jc w:val="center"/>
                              <w:rPr>
                                <w:b/>
                                <w:color w:val="auto"/>
                                <w:sz w:val="10"/>
                                <w:szCs w:val="18"/>
                              </w:rPr>
                            </w:pPr>
                          </w:p>
                          <w:p w14:paraId="7E60E054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Juge ou magistrat (préciser votre tribunal) : </w:t>
                            </w:r>
                          </w:p>
                          <w:p w14:paraId="658AE329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ind w:right="85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Professionnel des sciences juridiques (Avocat/ notaire /…) Précisez:_________________________ </w:t>
                            </w:r>
                          </w:p>
                          <w:p w14:paraId="1C39846C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Professionnel des sciences psychosociales (psychiatre, psychologue, travailleur social)</w:t>
                            </w:r>
                          </w:p>
                          <w:p w14:paraId="6599E59E" w14:textId="77777777" w:rsidR="00AD618E" w:rsidRDefault="00AD618E">
                            <w:pPr>
                              <w:pStyle w:val="Default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Précisez : ________________________________</w:t>
                            </w:r>
                          </w:p>
                          <w:p w14:paraId="5C0ADC0D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Professeur ou chercheur, Précisez : __________________________________________</w:t>
                            </w:r>
                          </w:p>
                          <w:p w14:paraId="27A8D004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médiateur familial</w:t>
                            </w:r>
                          </w:p>
                          <w:p w14:paraId="1240F582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Médiateur familial accrédité</w:t>
                            </w:r>
                          </w:p>
                          <w:p w14:paraId="61173DB6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Médiateur familial international</w:t>
                            </w:r>
                          </w:p>
                          <w:p w14:paraId="53A765E1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Intervenant social (autre que les catégories déjà mentionnées Précisez : ________________________</w:t>
                            </w:r>
                          </w:p>
                          <w:p w14:paraId="57FC3EC1" w14:textId="77777777" w:rsidR="00AD618E" w:rsidRDefault="00AD618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00600A" w14:textId="77777777" w:rsidR="00AD618E" w:rsidRDefault="00AD618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INDIQUEZ VOTRE RÉPONSE</w:t>
                            </w:r>
                          </w:p>
                          <w:p w14:paraId="4070FEA7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J’accepte que mon nom et mon adresse courriel soient diffusés sur le site web AIFI</w:t>
                            </w:r>
                          </w:p>
                          <w:p w14:paraId="49E62E27" w14:textId="77777777" w:rsidR="00AD618E" w:rsidRDefault="00AD618E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0"/>
                              </w:tabs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Je refuse que mon nom et mon adresse courriel soient diffusés sur le site web AIFI</w:t>
                            </w:r>
                          </w:p>
                          <w:p w14:paraId="1E8564B6" w14:textId="77777777" w:rsidR="00AD618E" w:rsidRDefault="00AD618E">
                            <w:pPr>
                              <w:pStyle w:val="Default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7790" tIns="6350" rIns="6350" bIns="63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F2D6" id="Text Box 11" o:spid="_x0000_s1036" type="#_x0000_t202" style="position:absolute;margin-left:508.35pt;margin-top:108.7pt;width:255.3pt;height:291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" strokecolor="blue" strokeweight="2.5pt">
                <v:textbox inset="7.7pt,.5pt,.5pt,.5pt">
                  <w:txbxContent>
                    <w:p w14:paraId="7811B305" w14:textId="77777777" w:rsidR="00AD618E" w:rsidRDefault="00AD618E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12"/>
                          <w:szCs w:val="16"/>
                          <w:u w:val="single"/>
                        </w:rPr>
                      </w:pPr>
                    </w:p>
                    <w:p w14:paraId="5A0DB52F" w14:textId="77777777" w:rsidR="00AD618E" w:rsidRDefault="00AD618E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u w:val="single"/>
                        </w:rPr>
                        <w:t>INFORMATIONS SUPPLÉMENTAIRES</w:t>
                      </w:r>
                    </w:p>
                    <w:p w14:paraId="5AECBB57" w14:textId="77777777" w:rsidR="00AD618E" w:rsidRDefault="00AD618E">
                      <w:pPr>
                        <w:pStyle w:val="Default"/>
                        <w:jc w:val="center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Profession : (cocher une seule case)</w:t>
                      </w:r>
                    </w:p>
                    <w:p w14:paraId="46DBEEB1" w14:textId="77777777" w:rsidR="00AD618E" w:rsidRDefault="00AD618E">
                      <w:pPr>
                        <w:pStyle w:val="Default"/>
                        <w:jc w:val="center"/>
                        <w:rPr>
                          <w:b/>
                          <w:color w:val="auto"/>
                          <w:sz w:val="10"/>
                          <w:szCs w:val="18"/>
                        </w:rPr>
                      </w:pPr>
                    </w:p>
                    <w:p w14:paraId="7E60E054" w14:textId="77777777" w:rsidR="00AD618E" w:rsidRDefault="00AD618E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Juge ou magistrat (préciser votre tribunal) : </w:t>
                      </w:r>
                    </w:p>
                    <w:p w14:paraId="658AE329" w14:textId="77777777" w:rsidR="00AD618E" w:rsidRDefault="00AD618E">
                      <w:pPr>
                        <w:pStyle w:val="Default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ind w:right="85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Professionnel des sciences juridiques (Avocat/ notaire /…) Précisez:_________________________ </w:t>
                      </w:r>
                    </w:p>
                    <w:p w14:paraId="1C39846C" w14:textId="77777777" w:rsidR="00AD618E" w:rsidRDefault="00AD618E">
                      <w:pPr>
                        <w:pStyle w:val="Default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Professionnel des sciences psychosociales (psychiatre, psychologue, travailleur social)</w:t>
                      </w:r>
                    </w:p>
                    <w:p w14:paraId="6599E59E" w14:textId="77777777" w:rsidR="00AD618E" w:rsidRDefault="00AD618E">
                      <w:pPr>
                        <w:pStyle w:val="Default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  Précisez : ________________________________</w:t>
                      </w:r>
                    </w:p>
                    <w:p w14:paraId="5C0ADC0D" w14:textId="77777777" w:rsidR="00AD618E" w:rsidRDefault="00AD618E">
                      <w:pPr>
                        <w:pStyle w:val="Default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Professeur ou chercheur, Précisez : __________________________________________</w:t>
                      </w:r>
                    </w:p>
                    <w:p w14:paraId="27A8D004" w14:textId="77777777" w:rsidR="00AD618E" w:rsidRDefault="00AD618E">
                      <w:pPr>
                        <w:pStyle w:val="Default"/>
                        <w:numPr>
                          <w:ilvl w:val="0"/>
                          <w:numId w:val="5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médiateur familial</w:t>
                      </w:r>
                    </w:p>
                    <w:p w14:paraId="1240F582" w14:textId="77777777" w:rsidR="00AD618E" w:rsidRDefault="00AD618E">
                      <w:pPr>
                        <w:pStyle w:val="Default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Médiateur familial accrédité</w:t>
                      </w:r>
                    </w:p>
                    <w:p w14:paraId="61173DB6" w14:textId="77777777" w:rsidR="00AD618E" w:rsidRDefault="00AD618E">
                      <w:pPr>
                        <w:pStyle w:val="Defaul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 xml:space="preserve"> Médiateur familial international</w:t>
                      </w:r>
                    </w:p>
                    <w:p w14:paraId="53A765E1" w14:textId="77777777" w:rsidR="00AD618E" w:rsidRDefault="00AD618E">
                      <w:pPr>
                        <w:pStyle w:val="Defaul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Intervenant social (autre que les catégories déjà mentionnées Précisez : ________________________</w:t>
                      </w:r>
                    </w:p>
                    <w:p w14:paraId="57FC3EC1" w14:textId="77777777" w:rsidR="00AD618E" w:rsidRDefault="00AD618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300600A" w14:textId="77777777" w:rsidR="00AD618E" w:rsidRDefault="00AD618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INDIQUEZ VOTRE RÉPONSE</w:t>
                      </w:r>
                    </w:p>
                    <w:p w14:paraId="4070FEA7" w14:textId="77777777" w:rsidR="00AD618E" w:rsidRDefault="00AD618E">
                      <w:pPr>
                        <w:pStyle w:val="Defaul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J’accepte que mon nom et mon adresse courriel soient diffusés sur le site web AIFI</w:t>
                      </w:r>
                    </w:p>
                    <w:p w14:paraId="49E62E27" w14:textId="77777777" w:rsidR="00AD618E" w:rsidRDefault="00AD618E">
                      <w:pPr>
                        <w:pStyle w:val="Default"/>
                        <w:numPr>
                          <w:ilvl w:val="0"/>
                          <w:numId w:val="7"/>
                        </w:numPr>
                        <w:tabs>
                          <w:tab w:val="left" w:pos="0"/>
                        </w:tabs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</w:rPr>
                        <w:t>Je refuse que mon nom et mon adresse courriel soient diffusés sur le site web AIFI</w:t>
                      </w:r>
                    </w:p>
                    <w:p w14:paraId="1E8564B6" w14:textId="77777777" w:rsidR="00AD618E" w:rsidRDefault="00AD618E">
                      <w:pPr>
                        <w:pStyle w:val="Default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D6E510" wp14:editId="611E7572">
                <wp:simplePos x="0" y="0"/>
                <wp:positionH relativeFrom="column">
                  <wp:posOffset>3154045</wp:posOffset>
                </wp:positionH>
                <wp:positionV relativeFrom="paragraph">
                  <wp:posOffset>248285</wp:posOffset>
                </wp:positionV>
                <wp:extent cx="487680" cy="557530"/>
                <wp:effectExtent l="26670" t="10160" r="19050" b="419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7680" cy="557530"/>
                        </a:xfrm>
                        <a:custGeom>
                          <a:avLst/>
                          <a:gdLst>
                            <a:gd name="G0" fmla="+- 15100 0 0"/>
                            <a:gd name="G1" fmla="+- 2900 0 0"/>
                            <a:gd name="G2" fmla="+- 12158 0 2900"/>
                            <a:gd name="G3" fmla="+- G2 0 2900"/>
                            <a:gd name="G4" fmla="*/ G3 32768 32059"/>
                            <a:gd name="G5" fmla="*/ G4 1 2"/>
                            <a:gd name="G6" fmla="+- 21600 0 15100"/>
                            <a:gd name="G7" fmla="*/ G6 2900 6079"/>
                            <a:gd name="G8" fmla="+- G7 15100 0"/>
                            <a:gd name="T0" fmla="*/ 15100 w 21600"/>
                            <a:gd name="T1" fmla="*/ 0 h 21600"/>
                            <a:gd name="T2" fmla="*/ 15100 w 21600"/>
                            <a:gd name="T3" fmla="*/ 12158 h 21600"/>
                            <a:gd name="T4" fmla="*/ 325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00" y="0"/>
                              </a:lnTo>
                              <a:lnTo>
                                <a:pt x="15100" y="2900"/>
                              </a:lnTo>
                              <a:lnTo>
                                <a:pt x="12427" y="2900"/>
                              </a:lnTo>
                              <a:cubicBezTo>
                                <a:pt x="5564" y="2900"/>
                                <a:pt x="0" y="7045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99" y="21600"/>
                              </a:lnTo>
                              <a:lnTo>
                                <a:pt x="6499" y="12158"/>
                              </a:lnTo>
                              <a:cubicBezTo>
                                <a:pt x="6499" y="10556"/>
                                <a:pt x="9153" y="9258"/>
                                <a:pt x="12427" y="9258"/>
                              </a:cubicBezTo>
                              <a:lnTo>
                                <a:pt x="15100" y="9258"/>
                              </a:lnTo>
                              <a:lnTo>
                                <a:pt x="1510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FF"/>
                        </a:solidFill>
                        <a:ln w="190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94DF" id="AutoShape 12" o:spid="_x0000_s1026" style="position:absolute;margin-left:248.35pt;margin-top:19.55pt;width:38.4pt;height:43.9pt;rotation:180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" path="m21600,6079l15100,r,2900l12427,2900c5564,2900,,7045,,12158r,9442l6499,21600r,-9442c6499,10556,9153,9258,12427,9258r2673,l15100,12158,21600,6079xe" fillcolor="#06f" strokecolor="blue" strokeweight=".53mm">
                <v:stroke joinstyle="miter"/>
                <v:path o:connecttype="custom" o:connectlocs="340924,0;340924,313817;73378,557530;487680,156909" o:connectangles="270,90,90,0" textboxrect="12427,2900,18201,9258"/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C8010" wp14:editId="7119C3FF">
                <wp:simplePos x="0" y="0"/>
                <wp:positionH relativeFrom="column">
                  <wp:posOffset>4773295</wp:posOffset>
                </wp:positionH>
                <wp:positionV relativeFrom="paragraph">
                  <wp:posOffset>174625</wp:posOffset>
                </wp:positionV>
                <wp:extent cx="487680" cy="557530"/>
                <wp:effectExtent l="17145" t="41275" r="28575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557530"/>
                        </a:xfrm>
                        <a:custGeom>
                          <a:avLst/>
                          <a:gdLst>
                            <a:gd name="G0" fmla="+- 15100 0 0"/>
                            <a:gd name="G1" fmla="+- 2900 0 0"/>
                            <a:gd name="G2" fmla="+- 12158 0 2900"/>
                            <a:gd name="G3" fmla="+- G2 0 2900"/>
                            <a:gd name="G4" fmla="*/ G3 32768 32059"/>
                            <a:gd name="G5" fmla="*/ G4 1 2"/>
                            <a:gd name="G6" fmla="+- 21600 0 15100"/>
                            <a:gd name="G7" fmla="*/ G6 2900 6079"/>
                            <a:gd name="G8" fmla="+- G7 15100 0"/>
                            <a:gd name="T0" fmla="*/ 15100 w 21600"/>
                            <a:gd name="T1" fmla="*/ 0 h 21600"/>
                            <a:gd name="T2" fmla="*/ 15100 w 21600"/>
                            <a:gd name="T3" fmla="*/ 12158 h 21600"/>
                            <a:gd name="T4" fmla="*/ 325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00" y="0"/>
                              </a:lnTo>
                              <a:lnTo>
                                <a:pt x="15100" y="2900"/>
                              </a:lnTo>
                              <a:lnTo>
                                <a:pt x="12427" y="2900"/>
                              </a:lnTo>
                              <a:cubicBezTo>
                                <a:pt x="5564" y="2900"/>
                                <a:pt x="0" y="7045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99" y="21600"/>
                              </a:lnTo>
                              <a:lnTo>
                                <a:pt x="6499" y="12158"/>
                              </a:lnTo>
                              <a:cubicBezTo>
                                <a:pt x="6499" y="10556"/>
                                <a:pt x="9153" y="9258"/>
                                <a:pt x="12427" y="9258"/>
                              </a:cubicBezTo>
                              <a:lnTo>
                                <a:pt x="15100" y="9258"/>
                              </a:lnTo>
                              <a:lnTo>
                                <a:pt x="1510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FF"/>
                        </a:solidFill>
                        <a:ln w="190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7F98" id="AutoShape 13" o:spid="_x0000_s1026" style="position:absolute;margin-left:375.85pt;margin-top:13.75pt;width:38.4pt;height:43.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" path="m21600,6079l15100,r,2900l12427,2900c5564,2900,,7045,,12158r,9442l6499,21600r,-9442c6499,10556,9153,9258,12427,9258r2673,l15100,12158,21600,6079xe" fillcolor="#06f" strokecolor="blue" strokeweight=".53mm">
                <v:stroke joinstyle="miter"/>
                <v:path o:connecttype="custom" o:connectlocs="340924,0;340924,313817;73378,557530;487680,156909" o:connectangles="270,90,90,0" textboxrect="12427,2900,18201,9258"/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80F3D8" wp14:editId="62174FA7">
                <wp:simplePos x="0" y="0"/>
                <wp:positionH relativeFrom="column">
                  <wp:posOffset>4429760</wp:posOffset>
                </wp:positionH>
                <wp:positionV relativeFrom="paragraph">
                  <wp:posOffset>5231130</wp:posOffset>
                </wp:positionV>
                <wp:extent cx="487680" cy="557530"/>
                <wp:effectExtent l="26035" t="11430" r="10160" b="4064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7680" cy="557530"/>
                        </a:xfrm>
                        <a:custGeom>
                          <a:avLst/>
                          <a:gdLst>
                            <a:gd name="G0" fmla="+- 15100 0 0"/>
                            <a:gd name="G1" fmla="+- 2900 0 0"/>
                            <a:gd name="G2" fmla="+- 12158 0 2900"/>
                            <a:gd name="G3" fmla="+- G2 0 2900"/>
                            <a:gd name="G4" fmla="*/ G3 32768 32059"/>
                            <a:gd name="G5" fmla="*/ G4 1 2"/>
                            <a:gd name="G6" fmla="+- 21600 0 15100"/>
                            <a:gd name="G7" fmla="*/ G6 2900 6079"/>
                            <a:gd name="G8" fmla="+- G7 15100 0"/>
                            <a:gd name="T0" fmla="*/ 15100 w 21600"/>
                            <a:gd name="T1" fmla="*/ 0 h 21600"/>
                            <a:gd name="T2" fmla="*/ 15100 w 21600"/>
                            <a:gd name="T3" fmla="*/ 12158 h 21600"/>
                            <a:gd name="T4" fmla="*/ 325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00" y="0"/>
                              </a:lnTo>
                              <a:lnTo>
                                <a:pt x="15100" y="2900"/>
                              </a:lnTo>
                              <a:lnTo>
                                <a:pt x="12427" y="2900"/>
                              </a:lnTo>
                              <a:cubicBezTo>
                                <a:pt x="5564" y="2900"/>
                                <a:pt x="0" y="7045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99" y="21600"/>
                              </a:lnTo>
                              <a:lnTo>
                                <a:pt x="6499" y="12158"/>
                              </a:lnTo>
                              <a:cubicBezTo>
                                <a:pt x="6499" y="10556"/>
                                <a:pt x="9153" y="9258"/>
                                <a:pt x="12427" y="9258"/>
                              </a:cubicBezTo>
                              <a:lnTo>
                                <a:pt x="15100" y="9258"/>
                              </a:lnTo>
                              <a:lnTo>
                                <a:pt x="1510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FF"/>
                        </a:solidFill>
                        <a:ln w="190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5B23" id="AutoShape 14" o:spid="_x0000_s1026" style="position:absolute;margin-left:348.8pt;margin-top:411.9pt;width:38.4pt;height:43.9pt;rotation:180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" path="m21600,6079l15100,r,2900l12427,2900c5564,2900,,7045,,12158r,9442l6499,21600r,-9442c6499,10556,9153,9258,12427,9258r2673,l15100,12158,21600,6079xe" fillcolor="#06f" strokecolor="blue" strokeweight=".53mm">
                <v:stroke joinstyle="miter"/>
                <v:path o:connecttype="custom" o:connectlocs="340924,0;340924,313817;73378,557530;487680,156909" o:connectangles="270,90,90,0" textboxrect="12427,2900,18201,9258"/>
              </v:shape>
            </w:pict>
          </mc:Fallback>
        </mc:AlternateContent>
      </w:r>
      <w:r w:rsidR="00347C5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579DA0" wp14:editId="4346C271">
                <wp:simplePos x="0" y="0"/>
                <wp:positionH relativeFrom="column">
                  <wp:posOffset>5849620</wp:posOffset>
                </wp:positionH>
                <wp:positionV relativeFrom="paragraph">
                  <wp:posOffset>6107430</wp:posOffset>
                </wp:positionV>
                <wp:extent cx="487680" cy="557530"/>
                <wp:effectExtent l="17145" t="40005" r="28575" b="1206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557530"/>
                        </a:xfrm>
                        <a:custGeom>
                          <a:avLst/>
                          <a:gdLst>
                            <a:gd name="G0" fmla="+- 15100 0 0"/>
                            <a:gd name="G1" fmla="+- 2900 0 0"/>
                            <a:gd name="G2" fmla="+- 12158 0 2900"/>
                            <a:gd name="G3" fmla="+- G2 0 2900"/>
                            <a:gd name="G4" fmla="*/ G3 32768 32059"/>
                            <a:gd name="G5" fmla="*/ G4 1 2"/>
                            <a:gd name="G6" fmla="+- 21600 0 15100"/>
                            <a:gd name="G7" fmla="*/ G6 2900 6079"/>
                            <a:gd name="G8" fmla="+- G7 15100 0"/>
                            <a:gd name="T0" fmla="*/ 15100 w 21600"/>
                            <a:gd name="T1" fmla="*/ 0 h 21600"/>
                            <a:gd name="T2" fmla="*/ 15100 w 21600"/>
                            <a:gd name="T3" fmla="*/ 12158 h 21600"/>
                            <a:gd name="T4" fmla="*/ 325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00" y="0"/>
                              </a:lnTo>
                              <a:lnTo>
                                <a:pt x="15100" y="2900"/>
                              </a:lnTo>
                              <a:lnTo>
                                <a:pt x="12427" y="2900"/>
                              </a:lnTo>
                              <a:cubicBezTo>
                                <a:pt x="5564" y="2900"/>
                                <a:pt x="0" y="7045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99" y="21600"/>
                              </a:lnTo>
                              <a:lnTo>
                                <a:pt x="6499" y="12158"/>
                              </a:lnTo>
                              <a:cubicBezTo>
                                <a:pt x="6499" y="10556"/>
                                <a:pt x="9153" y="9258"/>
                                <a:pt x="12427" y="9258"/>
                              </a:cubicBezTo>
                              <a:lnTo>
                                <a:pt x="15100" y="9258"/>
                              </a:lnTo>
                              <a:lnTo>
                                <a:pt x="15100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FF"/>
                        </a:solidFill>
                        <a:ln w="1908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2238" id="AutoShape 15" o:spid="_x0000_s1026" style="position:absolute;margin-left:460.6pt;margin-top:480.9pt;width:38.4pt;height:43.9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" path="m21600,6079l15100,r,2900l12427,2900c5564,2900,,7045,,12158r,9442l6499,21600r,-9442c6499,10556,9153,9258,12427,9258r2673,l15100,12158,21600,6079xe" fillcolor="#06f" strokecolor="blue" strokeweight=".53mm">
                <v:stroke joinstyle="miter"/>
                <v:path o:connecttype="custom" o:connectlocs="340924,0;340924,313817;73378,557530;487680,156909" o:connectangles="270,90,90,0" textboxrect="12427,2900,18201,9258"/>
              </v:shape>
            </w:pict>
          </mc:Fallback>
        </mc:AlternateContent>
      </w:r>
    </w:p>
    <w:sectPr w:rsidR="00AD618E">
      <w:pgSz w:w="15840" w:h="12240" w:orient="landscape"/>
      <w:pgMar w:top="720" w:right="634" w:bottom="187" w:left="1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E6A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q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55"/>
    <w:rsid w:val="001C1055"/>
    <w:rsid w:val="002C5DC8"/>
    <w:rsid w:val="00326774"/>
    <w:rsid w:val="00347C57"/>
    <w:rsid w:val="00385785"/>
    <w:rsid w:val="003F447E"/>
    <w:rsid w:val="004120D1"/>
    <w:rsid w:val="00442C5A"/>
    <w:rsid w:val="004F0A7A"/>
    <w:rsid w:val="00531B82"/>
    <w:rsid w:val="005E666E"/>
    <w:rsid w:val="00772D80"/>
    <w:rsid w:val="007D64A0"/>
    <w:rsid w:val="009266E2"/>
    <w:rsid w:val="00954F7B"/>
    <w:rsid w:val="00A40463"/>
    <w:rsid w:val="00AD618E"/>
    <w:rsid w:val="00C33C5F"/>
    <w:rsid w:val="00CD157D"/>
    <w:rsid w:val="00DE4D94"/>
    <w:rsid w:val="00E22ED1"/>
    <w:rsid w:val="00F47DCF"/>
    <w:rsid w:val="00F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B4E20A"/>
  <w15:docId w15:val="{0B8CB450-A18B-4F71-84B1-EF044C49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color w:val="00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9720"/>
      </w:tabs>
      <w:jc w:val="both"/>
    </w:pPr>
    <w:rPr>
      <w:rFonts w:ascii="Comic Sans MS" w:hAnsi="Comic Sans MS"/>
      <w:b/>
      <w:sz w:val="3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Retraitcorpsdetexte">
    <w:name w:val="Body Text Indent"/>
    <w:basedOn w:val="Normal"/>
    <w:pPr>
      <w:ind w:left="10350"/>
    </w:pPr>
    <w:rPr>
      <w:rFonts w:ascii="Comic Sans MS" w:hAnsi="Comic Sans MS"/>
      <w:b/>
      <w:bCs/>
      <w:color w:val="000000"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omic Sans MS" w:eastAsia="Arial" w:hAnsi="Comic Sans MS" w:cs="Comic Sans MS"/>
      <w:color w:val="000000"/>
      <w:sz w:val="24"/>
      <w:szCs w:val="24"/>
      <w:lang w:eastAsia="ar-SA"/>
    </w:rPr>
  </w:style>
  <w:style w:type="paragraph" w:customStyle="1" w:styleId="Listecouleur-Accent11">
    <w:name w:val="Liste couleur - Accent 11"/>
    <w:basedOn w:val="Normal"/>
    <w:qFormat/>
    <w:pPr>
      <w:ind w:left="708"/>
    </w:p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semiHidden/>
    <w:unhideWhenUsed/>
    <w:rsid w:val="004F0A7A"/>
    <w:pPr>
      <w:suppressAutoHyphens w:val="0"/>
      <w:spacing w:before="100" w:beforeAutospacing="1" w:after="100" w:afterAutospacing="1"/>
    </w:pPr>
    <w:rPr>
      <w:lang w:eastAsia="fr-CA"/>
    </w:rPr>
  </w:style>
  <w:style w:type="character" w:customStyle="1" w:styleId="apple-converted-space">
    <w:name w:val="apple-converted-space"/>
    <w:rsid w:val="004F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Marianne Souquet</dc:creator>
  <cp:keywords/>
  <cp:lastModifiedBy>Alain Tétreault</cp:lastModifiedBy>
  <cp:revision>3</cp:revision>
  <cp:lastPrinted>2009-04-16T14:45:00Z</cp:lastPrinted>
  <dcterms:created xsi:type="dcterms:W3CDTF">2019-02-19T03:07:00Z</dcterms:created>
  <dcterms:modified xsi:type="dcterms:W3CDTF">2019-02-19T03:10:00Z</dcterms:modified>
</cp:coreProperties>
</file>