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FC5207" w14:textId="77777777" w:rsidR="00AD618E" w:rsidRDefault="00347C57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59E3A3F1" wp14:editId="0AA2D744">
                <wp:simplePos x="0" y="0"/>
                <wp:positionH relativeFrom="column">
                  <wp:posOffset>239395</wp:posOffset>
                </wp:positionH>
                <wp:positionV relativeFrom="paragraph">
                  <wp:posOffset>1609090</wp:posOffset>
                </wp:positionV>
                <wp:extent cx="6062980" cy="3128010"/>
                <wp:effectExtent l="0" t="0" r="13970" b="152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12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2F30" w14:textId="77777777" w:rsidR="00AD618E" w:rsidRDefault="00AD618E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2B84F884" w14:textId="77777777" w:rsidR="00AD618E" w:rsidRPr="00DE4D94" w:rsidRDefault="00AD618E">
                            <w:pPr>
                              <w:spacing w:before="120" w:after="120"/>
                              <w:ind w:right="-339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Nom : ________________________ Prénom: __________________________</w:t>
                            </w:r>
                          </w:p>
                          <w:p w14:paraId="273E9CA6" w14:textId="77777777" w:rsidR="00AD618E" w:rsidRPr="00DE4D94" w:rsidRDefault="00AD618E">
                            <w:pPr>
                              <w:spacing w:before="120" w:after="120"/>
                              <w:ind w:right="-168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Adresse professionnelle : __________________________________________</w:t>
                            </w:r>
                          </w:p>
                          <w:p w14:paraId="280C44BA" w14:textId="77777777" w:rsidR="00AD618E" w:rsidRPr="00DE4D94" w:rsidRDefault="00AD618E">
                            <w:pPr>
                              <w:spacing w:before="120" w:after="120"/>
                              <w:ind w:right="-168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Ville : _________________________ Code postal: ______________________ </w:t>
                            </w:r>
                          </w:p>
                          <w:p w14:paraId="79B564CA" w14:textId="77777777" w:rsidR="00AD618E" w:rsidRPr="00DE4D94" w:rsidRDefault="00AD618E">
                            <w:pPr>
                              <w:spacing w:before="120" w:after="120"/>
                              <w:ind w:right="-168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Pays : _____________________  Courriel: ____________________________</w:t>
                            </w:r>
                          </w:p>
                          <w:p w14:paraId="3EE895B0" w14:textId="77777777" w:rsidR="004F0A7A" w:rsidRPr="00DE4D94" w:rsidRDefault="00AD618E" w:rsidP="004F0A7A">
                            <w:pPr>
                              <w:spacing w:before="120" w:after="120"/>
                              <w:ind w:right="-56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</w:t>
                            </w: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téléphone : _______________  N</w:t>
                            </w: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F0A7A"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télécopieur: __________________</w:t>
                            </w:r>
                          </w:p>
                          <w:p w14:paraId="0BD519FA" w14:textId="77777777" w:rsidR="00954F7B" w:rsidRPr="00954F7B" w:rsidRDefault="00954F7B" w:rsidP="00954F7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954F7B"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Pour les personnes physiques, le coût de l’adhésion est de 150$ CAD ou de 100€ pour les européens. </w:t>
                            </w:r>
                          </w:p>
                          <w:p w14:paraId="095244D8" w14:textId="77777777" w:rsidR="00954F7B" w:rsidRPr="00954F7B" w:rsidRDefault="00954F7B" w:rsidP="00954F7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954F7B"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Pour les pays hors Europe et Amérique du Nord, la cotisation est de 20€.</w:t>
                            </w:r>
                          </w:p>
                          <w:p w14:paraId="051AAB5D" w14:textId="0F1F42A5" w:rsidR="00DE4D94" w:rsidRPr="00442C5A" w:rsidRDefault="00DE4D94" w:rsidP="00DE4D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DE4D94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Pour les personnes du Canada, vous pouvez payer en ligne sur le site web par </w:t>
                            </w:r>
                            <w:proofErr w:type="spellStart"/>
                            <w:r w:rsidRPr="00DE4D94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Paypal</w:t>
                            </w:r>
                            <w:proofErr w:type="spellEnd"/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="00531B82" w:rsidRPr="00442C5A">
                              <w:rPr>
                                <w:rFonts w:ascii="Arial" w:hAnsi="Arial" w:cs="Arial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(155$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)</w:t>
                            </w: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Pr="00DE4D94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ou </w:t>
                            </w: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expédiez votre chèque en dollars canadiens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(</w:t>
                            </w:r>
                            <w:r w:rsidR="00531B82" w:rsidRPr="00442C5A">
                              <w:rPr>
                                <w:rFonts w:ascii="Arial" w:hAnsi="Arial" w:cs="Arial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150$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)</w:t>
                            </w: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, au secrétariat de l’A.I.F.I. </w:t>
                            </w:r>
                          </w:p>
                          <w:p w14:paraId="29D74F65" w14:textId="43B1022E" w:rsidR="005E666E" w:rsidRPr="00442C5A" w:rsidRDefault="00DE4D94" w:rsidP="00DE4D94">
                            <w:pPr>
                              <w:widowControl w:val="0"/>
                              <w:tabs>
                                <w:tab w:val="left" w:pos="106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Pour les personnes européennes, vous pouvez payer en ligne sur le site web</w:t>
                            </w:r>
                            <w:r w:rsidR="009266E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par </w:t>
                            </w:r>
                            <w:proofErr w:type="spellStart"/>
                            <w:r w:rsidR="009266E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Paypal</w:t>
                            </w:r>
                            <w:proofErr w:type="spellEnd"/>
                            <w:r w:rsid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="00442C5A">
                              <w:rPr>
                                <w:rFonts w:ascii="Arial" w:hAnsi="Arial" w:cs="Arial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(105€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)</w:t>
                            </w: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ou par virement bancaire sur le compte européen</w:t>
                            </w:r>
                            <w:r w:rsidR="005E666E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AIFI </w:t>
                            </w:r>
                            <w:r w:rsidR="00442C5A">
                              <w:rPr>
                                <w:rFonts w:ascii="Arial" w:hAnsi="Arial" w:cs="Arial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(100€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)</w:t>
                            </w:r>
                            <w:r w:rsidR="005E666E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: </w:t>
                            </w:r>
                            <w:r w:rsidR="005E666E" w:rsidRPr="00442C5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IBAN: BE17 0017 4823 3121 BIC: GEBABEBB, Place Montesquieu, 2, B-1348, Louvain-la-Neuve, Belgique</w:t>
                            </w:r>
                          </w:p>
                          <w:p w14:paraId="2F4D9434" w14:textId="325C77A5" w:rsidR="00DE4D94" w:rsidRPr="00DE4D94" w:rsidRDefault="00DE4D94" w:rsidP="00DE4D94">
                            <w:pPr>
                              <w:widowControl w:val="0"/>
                              <w:tabs>
                                <w:tab w:val="left" w:pos="106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DE4D94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Pour les personnes suisses, même chose que pour les autres européens, en ajoutant les frais bancaires, si vous payez par virement bancaire.</w:t>
                            </w:r>
                          </w:p>
                          <w:p w14:paraId="798275C7" w14:textId="42F78DAE" w:rsidR="00954F7B" w:rsidRDefault="00954F7B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033377" w14:textId="4BDA1B3F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541083" w14:textId="790A3625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CC315D" w14:textId="0F8E8372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556AE7" w14:textId="0CF30C7E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32F8D1" w14:textId="77777777" w:rsidR="00DE4D94" w:rsidRP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DAF8FE" w14:textId="128F1BAB" w:rsidR="00DE4D94" w:rsidRP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25181C" w14:textId="77777777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12783F35" w14:textId="1CED4796" w:rsidR="004F0A7A" w:rsidRDefault="004F0A7A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4F0A7A">
                              <w:rPr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Pour les membres de l’Europe,</w:t>
                            </w:r>
                            <w:r w:rsidRPr="004F0A7A">
                              <w:rPr>
                                <w:rStyle w:val="apple-converted-space"/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4F0A7A">
                              <w:rPr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</w:rPr>
                              <w:t>le coût est de 100 € payable par virement bancaire: compte AIFI Europe IBAN: BE17 0017 4823 3121 BIC: GEBABEBB, Place Montesquieu, 2, B-1348, Louvain-la-Neuve, Belgique.</w:t>
                            </w:r>
                          </w:p>
                          <w:p w14:paraId="4A6B5CEA" w14:textId="77777777" w:rsidR="00F47DCF" w:rsidRDefault="00F47DCF" w:rsidP="00772D80">
                            <w:pPr>
                              <w:ind w:right="-57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09C32C" w14:textId="77777777" w:rsidR="004F0A7A" w:rsidRPr="004F0A7A" w:rsidRDefault="004F0A7A" w:rsidP="004F0A7A">
                            <w:pPr>
                              <w:pStyle w:val="Retraitcorpsdetexte"/>
                              <w:ind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our</w:t>
                            </w:r>
                            <w:proofErr w:type="spellEnd"/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 les membres du Canada, le coût est de $140.00 CAN par année payable par chèque à l’ordre de l’AIFI et envoyé au: Secrétariat de l’AIFI: 445, boul. Saint-Laurent, bureau 500, Montréal (Québec) Canada  H2Y 3T8.</w:t>
                            </w:r>
                          </w:p>
                          <w:p w14:paraId="64915F9A" w14:textId="77777777" w:rsidR="004F0A7A" w:rsidRPr="004F0A7A" w:rsidRDefault="004F0A7A" w:rsidP="004F0A7A">
                            <w:pPr>
                              <w:pStyle w:val="Retraitcorpsdetexte"/>
                              <w:ind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0D7116" w14:textId="77777777" w:rsidR="004F0A7A" w:rsidRPr="004F0A7A" w:rsidRDefault="004F0A7A" w:rsidP="004F0A7A">
                            <w:pPr>
                              <w:pStyle w:val="Retraitcorpsdetexte"/>
                              <w:ind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Pour les membres de l’Europe, le coût est de 100 € payable par virement bancaire: compte AIFI Europe IBAN: BE17 0017 4823 3121 BIC: GEBABEBB, Place Montesquieu, 2, B-1348, Louvain-la-Neuve, </w:t>
                            </w:r>
                            <w:proofErr w:type="spellStart"/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Belgique.our</w:t>
                            </w:r>
                            <w:proofErr w:type="spellEnd"/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 les membres du Canada, le coût est de $140.00 CAN par année payable par chèque à l’ordre de l’AIFI et envoyé au: Secrétariat de l’AIFI: 445, boul. Saint-Laurent, bureau 500, Montréal (Québec) Canada  H2Y 3T8.</w:t>
                            </w:r>
                          </w:p>
                          <w:p w14:paraId="76B8202C" w14:textId="77777777" w:rsidR="004F0A7A" w:rsidRPr="004F0A7A" w:rsidRDefault="004F0A7A" w:rsidP="004F0A7A">
                            <w:pPr>
                              <w:pStyle w:val="Retraitcorpsdetexte"/>
                              <w:ind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0B72742" w14:textId="77777777" w:rsidR="00AD618E" w:rsidRDefault="004F0A7A" w:rsidP="004F0A7A">
                            <w:pPr>
                              <w:pStyle w:val="Retraitcorpsdetexte"/>
                              <w:ind w:left="0"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Pour les membres de l’Europe, le coût est de 100 € payable par virement bancaire: compte AIFI Europe IBAN: BE17 0017 4823 3121 BIC: GEBABEBB, Place Montesquieu, 2, B-1348, Louvain-la-Neuve, Belgique.</w:t>
                            </w:r>
                          </w:p>
                        </w:txbxContent>
                      </wps:txbx>
                      <wps:bodyPr rot="0" vert="horz" wrap="square" lIns="113665" tIns="22225" rIns="113665" bIns="222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3A3F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.85pt;margin-top:126.7pt;width:477.4pt;height:246.3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" strokecolor="blue" strokeweight="1pt">
                <v:fill opacity="0"/>
                <v:textbox inset="8.95pt,1.75pt,8.95pt,1.75pt">
                  <w:txbxContent>
                    <w:p w14:paraId="0C9E2F30" w14:textId="77777777" w:rsidR="00AD618E" w:rsidRDefault="00AD618E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2B84F884" w14:textId="77777777" w:rsidR="00AD618E" w:rsidRPr="00DE4D94" w:rsidRDefault="00AD618E">
                      <w:pPr>
                        <w:spacing w:before="120" w:after="120"/>
                        <w:ind w:right="-339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Nom : ________________________ Prénom: __________________________</w:t>
                      </w:r>
                    </w:p>
                    <w:p w14:paraId="273E9CA6" w14:textId="77777777" w:rsidR="00AD618E" w:rsidRPr="00DE4D94" w:rsidRDefault="00AD618E">
                      <w:pPr>
                        <w:spacing w:before="120" w:after="120"/>
                        <w:ind w:right="-168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Adresse professionnelle : __________________________________________</w:t>
                      </w:r>
                    </w:p>
                    <w:p w14:paraId="280C44BA" w14:textId="77777777" w:rsidR="00AD618E" w:rsidRPr="00DE4D94" w:rsidRDefault="00AD618E">
                      <w:pPr>
                        <w:spacing w:before="120" w:after="120"/>
                        <w:ind w:right="-168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Ville : _________________________ Code postal: ______________________ </w:t>
                      </w:r>
                    </w:p>
                    <w:p w14:paraId="79B564CA" w14:textId="77777777" w:rsidR="00AD618E" w:rsidRPr="00DE4D94" w:rsidRDefault="00AD618E">
                      <w:pPr>
                        <w:spacing w:before="120" w:after="120"/>
                        <w:ind w:right="-168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Pays : _____________________  Courriel: ____________________________</w:t>
                      </w:r>
                    </w:p>
                    <w:p w14:paraId="3EE895B0" w14:textId="77777777" w:rsidR="004F0A7A" w:rsidRPr="00DE4D94" w:rsidRDefault="00AD618E" w:rsidP="004F0A7A">
                      <w:pPr>
                        <w:spacing w:before="120" w:after="120"/>
                        <w:ind w:right="-56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N</w:t>
                      </w: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téléphone : _______________  N</w:t>
                      </w: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</w:t>
                      </w:r>
                      <w:r w:rsidR="004F0A7A"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télécopieur: __________________</w:t>
                      </w:r>
                    </w:p>
                    <w:p w14:paraId="0BD519FA" w14:textId="77777777" w:rsidR="00954F7B" w:rsidRPr="00954F7B" w:rsidRDefault="00954F7B" w:rsidP="00954F7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954F7B"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  <w:lang w:eastAsia="fr-CA"/>
                        </w:rPr>
                        <w:t xml:space="preserve">Pour les personnes physiques, le coût de l’adhésion est de 150$ CAD ou de 100€ pour les européens. </w:t>
                      </w:r>
                    </w:p>
                    <w:p w14:paraId="095244D8" w14:textId="77777777" w:rsidR="00954F7B" w:rsidRPr="00954F7B" w:rsidRDefault="00954F7B" w:rsidP="00954F7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954F7B"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  <w:lang w:eastAsia="fr-CA"/>
                        </w:rPr>
                        <w:t>Pour les pays hors Europe et Amérique du Nord, la cotisation est de 20€.</w:t>
                      </w:r>
                    </w:p>
                    <w:p w14:paraId="051AAB5D" w14:textId="0F1F42A5" w:rsidR="00DE4D94" w:rsidRPr="00442C5A" w:rsidRDefault="00DE4D94" w:rsidP="00DE4D94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DE4D94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Pour les personnes du Canada, vous pouvez payer en ligne sur le site web par </w:t>
                      </w:r>
                      <w:proofErr w:type="spellStart"/>
                      <w:r w:rsidRPr="00DE4D94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Paypal</w:t>
                      </w:r>
                      <w:proofErr w:type="spellEnd"/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="00531B82" w:rsidRPr="00442C5A">
                        <w:rPr>
                          <w:rFonts w:ascii="Arial" w:hAnsi="Arial" w:cs="Arial"/>
                          <w:b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(155$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)</w:t>
                      </w: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Pr="00DE4D94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ou </w:t>
                      </w: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expédiez votre chèque en dollars canadiens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(</w:t>
                      </w:r>
                      <w:r w:rsidR="00531B82" w:rsidRPr="00442C5A">
                        <w:rPr>
                          <w:rFonts w:ascii="Arial" w:hAnsi="Arial" w:cs="Arial"/>
                          <w:b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150$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)</w:t>
                      </w: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, au secrétariat de l’A.I.F.I. </w:t>
                      </w:r>
                    </w:p>
                    <w:p w14:paraId="29D74F65" w14:textId="43B1022E" w:rsidR="005E666E" w:rsidRPr="00442C5A" w:rsidRDefault="00DE4D94" w:rsidP="00DE4D94">
                      <w:pPr>
                        <w:widowControl w:val="0"/>
                        <w:tabs>
                          <w:tab w:val="left" w:pos="1068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Pour les personnes européennes, vous pouvez payer en ligne sur le site web</w:t>
                      </w:r>
                      <w:r w:rsidR="009266E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par </w:t>
                      </w:r>
                      <w:proofErr w:type="spellStart"/>
                      <w:r w:rsidR="009266E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Paypal</w:t>
                      </w:r>
                      <w:proofErr w:type="spellEnd"/>
                      <w:r w:rsid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="00442C5A">
                        <w:rPr>
                          <w:rFonts w:ascii="Arial" w:hAnsi="Arial" w:cs="Arial"/>
                          <w:b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(105€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)</w:t>
                      </w: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ou par virement bancaire sur le compte européen</w:t>
                      </w:r>
                      <w:r w:rsidR="005E666E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AIFI </w:t>
                      </w:r>
                      <w:r w:rsidR="00442C5A">
                        <w:rPr>
                          <w:rFonts w:ascii="Arial" w:hAnsi="Arial" w:cs="Arial"/>
                          <w:b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(100€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)</w:t>
                      </w:r>
                      <w:r w:rsidR="005E666E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: </w:t>
                      </w:r>
                      <w:r w:rsidR="005E666E" w:rsidRPr="00442C5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IBAN: BE17 0017 4823 3121 BIC: GEBABEBB, Place Montesquieu, 2, B-1348, Louvain-la-Neuve, Belgique</w:t>
                      </w:r>
                    </w:p>
                    <w:p w14:paraId="2F4D9434" w14:textId="325C77A5" w:rsidR="00DE4D94" w:rsidRPr="00DE4D94" w:rsidRDefault="00DE4D94" w:rsidP="00DE4D94">
                      <w:pPr>
                        <w:widowControl w:val="0"/>
                        <w:tabs>
                          <w:tab w:val="left" w:pos="1068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DE4D94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Pour les personnes suisses, même chose que pour les autres européens, en ajoutant les frais bancaires, si vous payez par virement bancaire.</w:t>
                      </w:r>
                    </w:p>
                    <w:p w14:paraId="798275C7" w14:textId="42F78DAE" w:rsidR="00954F7B" w:rsidRDefault="00954F7B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2E033377" w14:textId="4BDA1B3F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09541083" w14:textId="790A3625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17CC315D" w14:textId="0F8E8372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69556AE7" w14:textId="0CF30C7E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6332F8D1" w14:textId="77777777" w:rsidR="00DE4D94" w:rsidRP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3DAF8FE" w14:textId="128F1BAB" w:rsidR="00DE4D94" w:rsidRP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1725181C" w14:textId="77777777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19"/>
                          <w:szCs w:val="19"/>
                          <w:u w:val="single"/>
                        </w:rPr>
                      </w:pPr>
                    </w:p>
                    <w:p w14:paraId="12783F35" w14:textId="1CED4796" w:rsidR="004F0A7A" w:rsidRDefault="004F0A7A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19"/>
                          <w:szCs w:val="19"/>
                        </w:rPr>
                      </w:pPr>
                      <w:r w:rsidRPr="004F0A7A">
                        <w:rPr>
                          <w:rFonts w:ascii="Comic Sans MS" w:hAnsi="Comic Sans MS" w:cs="Arial"/>
                          <w:color w:val="000000"/>
                          <w:sz w:val="19"/>
                          <w:szCs w:val="19"/>
                          <w:u w:val="single"/>
                        </w:rPr>
                        <w:t>Pour les membres de l’Europe,</w:t>
                      </w:r>
                      <w:r w:rsidRPr="004F0A7A">
                        <w:rPr>
                          <w:rStyle w:val="apple-converted-space"/>
                          <w:rFonts w:ascii="Comic Sans MS" w:hAnsi="Comic Sans MS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4F0A7A">
                        <w:rPr>
                          <w:rFonts w:ascii="Comic Sans MS" w:hAnsi="Comic Sans MS" w:cs="Arial"/>
                          <w:color w:val="000000"/>
                          <w:sz w:val="19"/>
                          <w:szCs w:val="19"/>
                        </w:rPr>
                        <w:t>le coût est de 100 € payable par virement bancaire: compte AIFI Europe IBAN: BE17 0017 4823 3121 BIC: GEBABEBB, Place Montesquieu, 2, B-1348, Louvain-la-Neuve, Belgique.</w:t>
                      </w:r>
                    </w:p>
                    <w:p w14:paraId="4A6B5CEA" w14:textId="77777777" w:rsidR="00F47DCF" w:rsidRDefault="00F47DCF" w:rsidP="00772D80">
                      <w:pPr>
                        <w:ind w:right="-57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6F09C32C" w14:textId="77777777" w:rsidR="004F0A7A" w:rsidRPr="004F0A7A" w:rsidRDefault="004F0A7A" w:rsidP="004F0A7A">
                      <w:pPr>
                        <w:pStyle w:val="Retraitcorpsdetexte"/>
                        <w:ind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>our</w:t>
                      </w:r>
                      <w:proofErr w:type="spellEnd"/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 xml:space="preserve"> les membres du Canada, le coût est de $140.00 CAN par année payable par chèque à l’ordre de l’AIFI et envoyé au: Secrétariat de l’AIFI: 445, boul. Saint-Laurent, bureau 500, Montréal (Québec) Canada  H2Y 3T8.</w:t>
                      </w:r>
                    </w:p>
                    <w:p w14:paraId="64915F9A" w14:textId="77777777" w:rsidR="004F0A7A" w:rsidRPr="004F0A7A" w:rsidRDefault="004F0A7A" w:rsidP="004F0A7A">
                      <w:pPr>
                        <w:pStyle w:val="Retraitcorpsdetexte"/>
                        <w:ind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</w:p>
                    <w:p w14:paraId="380D7116" w14:textId="77777777" w:rsidR="004F0A7A" w:rsidRPr="004F0A7A" w:rsidRDefault="004F0A7A" w:rsidP="004F0A7A">
                      <w:pPr>
                        <w:pStyle w:val="Retraitcorpsdetexte"/>
                        <w:ind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 xml:space="preserve">Pour les membres de l’Europe, le coût est de 100 € payable par virement bancaire: compte AIFI Europe IBAN: BE17 0017 4823 3121 BIC: GEBABEBB, Place Montesquieu, 2, B-1348, Louvain-la-Neuve, </w:t>
                      </w:r>
                      <w:proofErr w:type="spellStart"/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>Belgique.our</w:t>
                      </w:r>
                      <w:proofErr w:type="spellEnd"/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 xml:space="preserve"> les membres du Canada, le coût est de $140.00 CAN par année payable par chèque à l’ordre de l’AIFI et envoyé au: Secrétariat de l’AIFI: 445, boul. Saint-Laurent, bureau 500, Montréal (Québec) Canada  H2Y 3T8.</w:t>
                      </w:r>
                    </w:p>
                    <w:p w14:paraId="76B8202C" w14:textId="77777777" w:rsidR="004F0A7A" w:rsidRPr="004F0A7A" w:rsidRDefault="004F0A7A" w:rsidP="004F0A7A">
                      <w:pPr>
                        <w:pStyle w:val="Retraitcorpsdetexte"/>
                        <w:ind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</w:p>
                    <w:p w14:paraId="10B72742" w14:textId="77777777" w:rsidR="00AD618E" w:rsidRDefault="004F0A7A" w:rsidP="004F0A7A">
                      <w:pPr>
                        <w:pStyle w:val="Retraitcorpsdetexte"/>
                        <w:ind w:left="0"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>Pour les membres de l’Europe, le coût est de 100 € payable par virement bancaire: compte AIFI Europe IBAN: BE17 0017 4823 3121 BIC: GEBABEBB, Place Montesquieu, 2, B-1348, Louvain-la-Neuve, Belgique.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447B9F9" wp14:editId="4EB63BDB">
                <wp:simplePos x="0" y="0"/>
                <wp:positionH relativeFrom="column">
                  <wp:posOffset>1282700</wp:posOffset>
                </wp:positionH>
                <wp:positionV relativeFrom="paragraph">
                  <wp:posOffset>1292225</wp:posOffset>
                </wp:positionV>
                <wp:extent cx="3721735" cy="316865"/>
                <wp:effectExtent l="12700" t="6350" r="8890" b="1016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7F25" w14:textId="73FF0014" w:rsidR="00AD618E" w:rsidRPr="00347C57" w:rsidRDefault="004F0A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FORMULAIRE D'ADHÉSION </w:t>
                            </w:r>
                            <w:r w:rsidR="00F7322B">
                              <w:rPr>
                                <w:rFonts w:ascii="Comic Sans MS" w:hAnsi="Comic Sans MS"/>
                                <w:b/>
                              </w:rPr>
                              <w:t>201</w:t>
                            </w:r>
                            <w:r w:rsidR="002C5DC8"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</w:p>
                          <w:p w14:paraId="621E709A" w14:textId="77777777" w:rsidR="00AD618E" w:rsidRDefault="00AD6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4D2ACB2" w14:textId="77777777" w:rsidR="00AD618E" w:rsidRDefault="00AD6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B9F9" id="Text Box 9" o:spid="_x0000_s1027" type="#_x0000_t202" style="position:absolute;margin-left:101pt;margin-top:101.75pt;width:293.05pt;height:24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" strokecolor="blue" strokeweight="1pt">
                <v:textbox inset="8.95pt,5.35pt,8.95pt,5.35pt">
                  <w:txbxContent>
                    <w:p w14:paraId="3BD47F25" w14:textId="73FF0014" w:rsidR="00AD618E" w:rsidRPr="00347C57" w:rsidRDefault="004F0A7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FORMULAIRE D'ADHÉSION </w:t>
                      </w:r>
                      <w:r w:rsidR="00F7322B">
                        <w:rPr>
                          <w:rFonts w:ascii="Comic Sans MS" w:hAnsi="Comic Sans MS"/>
                          <w:b/>
                        </w:rPr>
                        <w:t>201</w:t>
                      </w:r>
                      <w:r w:rsidR="002C5DC8">
                        <w:rPr>
                          <w:rFonts w:ascii="Comic Sans MS" w:hAnsi="Comic Sans MS"/>
                          <w:b/>
                        </w:rPr>
                        <w:t>9</w:t>
                      </w:r>
                    </w:p>
                    <w:p w14:paraId="621E709A" w14:textId="77777777" w:rsidR="00AD618E" w:rsidRDefault="00AD618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4D2ACB2" w14:textId="77777777" w:rsidR="00AD618E" w:rsidRDefault="00AD618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40231574" wp14:editId="1CFAD544">
                <wp:simplePos x="0" y="0"/>
                <wp:positionH relativeFrom="column">
                  <wp:posOffset>199390</wp:posOffset>
                </wp:positionH>
                <wp:positionV relativeFrom="paragraph">
                  <wp:posOffset>-145415</wp:posOffset>
                </wp:positionV>
                <wp:extent cx="2896235" cy="1182370"/>
                <wp:effectExtent l="24765" t="16510" r="2222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182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24EF" w14:textId="77777777" w:rsidR="00AD618E" w:rsidRDefault="00AD618E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L'Association Internationale Francophone des Intervenants auprès des familles séparées est un lieu de concertation et de rapports interdisciplinaires des acteurs travaillant dans le domaine des familles séparées. 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1574" id="Text Box 2" o:spid="_x0000_s1028" type="#_x0000_t202" style="position:absolute;margin-left:15.7pt;margin-top:-11.45pt;width:228.05pt;height:93.1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" strokecolor="blue" strokeweight="2.5pt">
                <v:fill opacity="0"/>
                <v:textbox inset="7.7pt,4.1pt,7.7pt,4.1pt">
                  <w:txbxContent>
                    <w:p w14:paraId="3C6324EF" w14:textId="77777777" w:rsidR="00AD618E" w:rsidRDefault="00AD618E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L'Association Internationale Francophone des Intervenants auprès des familles séparées est un lieu de concertation et de rapports interdisciplinaires des acteurs travaillant dans le domaine des familles séparées.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5DD4482D" wp14:editId="33E1C236">
                <wp:simplePos x="0" y="0"/>
                <wp:positionH relativeFrom="column">
                  <wp:posOffset>3277870</wp:posOffset>
                </wp:positionH>
                <wp:positionV relativeFrom="paragraph">
                  <wp:posOffset>-145415</wp:posOffset>
                </wp:positionV>
                <wp:extent cx="1276985" cy="318770"/>
                <wp:effectExtent l="17145" t="16510" r="20320" b="171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18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A693A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DÉFINITION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482D" id="Text Box 3" o:spid="_x0000_s1029" type="#_x0000_t202" style="position:absolute;margin-left:258.1pt;margin-top:-11.45pt;width:100.55pt;height:25.1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" strokecolor="blue" strokeweight="2.5pt">
                <v:fill opacity="0"/>
                <v:textbox inset="7.7pt,4.1pt,7.7pt,4.1pt">
                  <w:txbxContent>
                    <w:p w14:paraId="2A6A693A" w14:textId="77777777" w:rsidR="00AD618E" w:rsidRDefault="00AD618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DÉFINITION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76E45F9D" wp14:editId="32350D9C">
                <wp:simplePos x="0" y="0"/>
                <wp:positionH relativeFrom="column">
                  <wp:posOffset>4115435</wp:posOffset>
                </wp:positionH>
                <wp:positionV relativeFrom="paragraph">
                  <wp:posOffset>805815</wp:posOffset>
                </wp:positionV>
                <wp:extent cx="1047750" cy="353060"/>
                <wp:effectExtent l="16510" t="24765" r="21590" b="222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1F9C" w14:textId="77777777" w:rsidR="00AD618E" w:rsidRDefault="00AD618E">
                            <w:pPr>
                              <w:pStyle w:val="Titre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5F9D" id="Text Box 4" o:spid="_x0000_s1030" type="#_x0000_t202" style="position:absolute;margin-left:324.05pt;margin-top:63.45pt;width:82.5pt;height:27.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" strokecolor="blue" strokeweight="2.5pt">
                <v:fill opacity="0"/>
                <v:textbox inset="7.7pt,4.1pt,7.7pt,4.1pt">
                  <w:txbxContent>
                    <w:p w14:paraId="57261F9C" w14:textId="77777777" w:rsidR="00AD618E" w:rsidRDefault="00AD618E">
                      <w:pPr>
                        <w:pStyle w:val="Titre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3857F203" wp14:editId="20EC3CDA">
                <wp:simplePos x="0" y="0"/>
                <wp:positionH relativeFrom="column">
                  <wp:posOffset>5316220</wp:posOffset>
                </wp:positionH>
                <wp:positionV relativeFrom="paragraph">
                  <wp:posOffset>-145415</wp:posOffset>
                </wp:positionV>
                <wp:extent cx="4382135" cy="1304290"/>
                <wp:effectExtent l="17145" t="16510" r="20320" b="222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1304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399B" w14:textId="77777777" w:rsidR="00AD618E" w:rsidRDefault="00AD618E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Une organisation de l'information et des savoirs, dans le but de mettre en commun les pratiques novatrices et prometteuses, représente un des objectifs fondamentaux de l'association.</w:t>
                            </w:r>
                          </w:p>
                          <w:p w14:paraId="15E3AA94" w14:textId="77777777" w:rsidR="00AD618E" w:rsidRDefault="00AD618E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before="120"/>
                              <w:ind w:left="357" w:hanging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langue française est la langue officielle de toutes les manifestations et communications.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F203" id="Text Box 5" o:spid="_x0000_s1031" type="#_x0000_t202" style="position:absolute;margin-left:418.6pt;margin-top:-11.45pt;width:345.05pt;height:102.7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" strokecolor="blue" strokeweight="2.5pt">
                <v:fill opacity="0"/>
                <v:textbox inset="7.7pt,4.1pt,7.7pt,4.1pt">
                  <w:txbxContent>
                    <w:p w14:paraId="0DB9399B" w14:textId="77777777" w:rsidR="00AD618E" w:rsidRDefault="00AD618E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Une organisation de l'information et des savoirs, dans le but de mettre en commun les pratiques novatrices et prometteuses, représente un des objectifs fondamentaux de l'association.</w:t>
                      </w:r>
                    </w:p>
                    <w:p w14:paraId="15E3AA94" w14:textId="77777777" w:rsidR="00AD618E" w:rsidRDefault="00AD618E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before="120"/>
                        <w:ind w:left="357" w:hanging="3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langue française est la langue officielle de toutes les manifestations et communications.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1E72FEB" wp14:editId="3D26111B">
                <wp:simplePos x="0" y="0"/>
                <wp:positionH relativeFrom="column">
                  <wp:posOffset>199390</wp:posOffset>
                </wp:positionH>
                <wp:positionV relativeFrom="paragraph">
                  <wp:posOffset>4819650</wp:posOffset>
                </wp:positionV>
                <wp:extent cx="4136390" cy="2237740"/>
                <wp:effectExtent l="24765" t="19050" r="20320" b="1968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2237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C652" w14:textId="77777777" w:rsidR="00AD618E" w:rsidRDefault="00AD618E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La création et la promotion :</w:t>
                            </w:r>
                          </w:p>
                          <w:p w14:paraId="0978069E" w14:textId="77777777" w:rsidR="00AD618E" w:rsidRDefault="00AD618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de modes constructifs de résolutions des conflits familiaux;</w:t>
                            </w:r>
                          </w:p>
                          <w:p w14:paraId="5CA2922B" w14:textId="77777777" w:rsidR="00AD618E" w:rsidRDefault="00AD618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d'un forum d'échanges et d'idées des intervenants sociaux et juridiques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oeuvrant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auprès des familles séparées;</w:t>
                            </w:r>
                          </w:p>
                          <w:p w14:paraId="63CE735B" w14:textId="77777777" w:rsidR="00AD618E" w:rsidRDefault="00AD618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des lieux de réflexion afin que ces intervenants puissent développer une action concertée auprès des familles séparées;</w:t>
                            </w:r>
                          </w:p>
                          <w:p w14:paraId="022C4DF1" w14:textId="77777777" w:rsidR="00AD618E" w:rsidRDefault="00AD618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d'un réseau international entre ces divers intervenants pour favoriser le transfert de connaissances et d'expertises.</w:t>
                            </w:r>
                          </w:p>
                          <w:p w14:paraId="78B6CEE5" w14:textId="77777777" w:rsidR="00AD618E" w:rsidRDefault="00AD618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2FEB" id="Text Box 6" o:spid="_x0000_s1032" type="#_x0000_t202" style="position:absolute;margin-left:15.7pt;margin-top:379.5pt;width:325.7pt;height:176.2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" strokecolor="blue" strokeweight="2.5pt">
                <v:fill opacity="0"/>
                <v:textbox inset="7.7pt,4.1pt,7.7pt,4.1pt">
                  <w:txbxContent>
                    <w:p w14:paraId="424FC652" w14:textId="77777777" w:rsidR="00AD618E" w:rsidRDefault="00AD618E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La création et la promotion :</w:t>
                      </w:r>
                    </w:p>
                    <w:p w14:paraId="0978069E" w14:textId="77777777" w:rsidR="00AD618E" w:rsidRDefault="00AD618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de modes constructifs de résolutions des conflits familiaux;</w:t>
                      </w:r>
                    </w:p>
                    <w:p w14:paraId="5CA2922B" w14:textId="77777777" w:rsidR="00AD618E" w:rsidRDefault="00AD618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d'un forum d'échanges et d'idées des intervenants sociaux et juridiques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oeuvrant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auprès des familles séparées;</w:t>
                      </w:r>
                    </w:p>
                    <w:p w14:paraId="63CE735B" w14:textId="77777777" w:rsidR="00AD618E" w:rsidRDefault="00AD618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des lieux de réflexion afin que ces intervenants puissent développer une action concertée auprès des familles séparées;</w:t>
                      </w:r>
                    </w:p>
                    <w:p w14:paraId="022C4DF1" w14:textId="77777777" w:rsidR="00AD618E" w:rsidRDefault="00AD618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d'un réseau international entre ces divers intervenants pour favoriser le transfert de connaissances et d'expertises.</w:t>
                      </w:r>
                    </w:p>
                    <w:p w14:paraId="78B6CEE5" w14:textId="77777777" w:rsidR="00AD618E" w:rsidRDefault="00AD618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86AFE44" wp14:editId="3BA95F27">
                <wp:simplePos x="0" y="0"/>
                <wp:positionH relativeFrom="column">
                  <wp:posOffset>6456045</wp:posOffset>
                </wp:positionH>
                <wp:positionV relativeFrom="paragraph">
                  <wp:posOffset>5339080</wp:posOffset>
                </wp:positionV>
                <wp:extent cx="3242310" cy="1718310"/>
                <wp:effectExtent l="23495" t="24130" r="20320" b="196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718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5143" w14:textId="77777777" w:rsidR="00AD618E" w:rsidRDefault="00AD618E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Encourager et favoriser toute recherche sur :</w:t>
                            </w:r>
                          </w:p>
                          <w:p w14:paraId="312C7B37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L'impact de la rupture et de ses conflits;</w:t>
                            </w:r>
                          </w:p>
                          <w:p w14:paraId="127FBAD6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Les types de garde;</w:t>
                            </w:r>
                          </w:p>
                          <w:p w14:paraId="492F4CA7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Le recours à la médiation;</w:t>
                            </w:r>
                          </w:p>
                          <w:p w14:paraId="369C8340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Les facteurs de résilience des adultes et des enfants;</w:t>
                            </w:r>
                          </w:p>
                          <w:p w14:paraId="2D640D43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Les rôles des intervenants dans le monde juridique, psychosocial, associatif (communautaire), universitaire…</w:t>
                            </w:r>
                          </w:p>
                          <w:p w14:paraId="725D831A" w14:textId="77777777" w:rsidR="00AD618E" w:rsidRDefault="00AD618E">
                            <w:pPr>
                              <w:pStyle w:val="Corpsdetexte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FE44" id="Text Box 7" o:spid="_x0000_s1033" type="#_x0000_t202" style="position:absolute;margin-left:508.35pt;margin-top:420.4pt;width:255.3pt;height:135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" strokecolor="blue" strokeweight="2.5pt">
                <v:fill opacity="0"/>
                <v:textbox inset="7.7pt,4.1pt,7.7pt,4.1pt">
                  <w:txbxContent>
                    <w:p w14:paraId="6E9A5143" w14:textId="77777777" w:rsidR="00AD618E" w:rsidRDefault="00AD618E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Encourager et favoriser toute recherche sur :</w:t>
                      </w:r>
                    </w:p>
                    <w:p w14:paraId="312C7B37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L'impact de la rupture et de ses conflits;</w:t>
                      </w:r>
                    </w:p>
                    <w:p w14:paraId="127FBAD6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Les types de garde;</w:t>
                      </w:r>
                    </w:p>
                    <w:p w14:paraId="492F4CA7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Le recours à la médiation;</w:t>
                      </w:r>
                    </w:p>
                    <w:p w14:paraId="369C8340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Les facteurs de résilience des adultes et des enfants;</w:t>
                      </w:r>
                    </w:p>
                    <w:p w14:paraId="2D640D43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Les rôles des intervenants dans le monde juridique, psychosocial, associatif (communautaire), universitaire…</w:t>
                      </w:r>
                    </w:p>
                    <w:p w14:paraId="725D831A" w14:textId="77777777" w:rsidR="00AD618E" w:rsidRDefault="00AD618E">
                      <w:pPr>
                        <w:pStyle w:val="Corpsdetexte"/>
                        <w:rPr>
                          <w:sz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BB43D19" wp14:editId="7C98D16E">
                <wp:simplePos x="0" y="0"/>
                <wp:positionH relativeFrom="column">
                  <wp:posOffset>5164455</wp:posOffset>
                </wp:positionH>
                <wp:positionV relativeFrom="paragraph">
                  <wp:posOffset>6750050</wp:posOffset>
                </wp:positionV>
                <wp:extent cx="1123950" cy="307340"/>
                <wp:effectExtent l="17780" t="15875" r="20320" b="196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7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FA32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PRIORITÉS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3D19" id="Text Box 8" o:spid="_x0000_s1034" type="#_x0000_t202" style="position:absolute;margin-left:406.65pt;margin-top:531.5pt;width:88.5pt;height:24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" strokecolor="blue" strokeweight="2.5pt">
                <v:fill opacity="0"/>
                <v:textbox inset="7.7pt,4.1pt,7.7pt,4.1pt">
                  <w:txbxContent>
                    <w:p w14:paraId="01F9FA32" w14:textId="77777777" w:rsidR="00AD618E" w:rsidRDefault="00AD618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PRIORITÉS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DA751CA" wp14:editId="66F96A5A">
                <wp:simplePos x="0" y="0"/>
                <wp:positionH relativeFrom="column">
                  <wp:posOffset>4507865</wp:posOffset>
                </wp:positionH>
                <wp:positionV relativeFrom="paragraph">
                  <wp:posOffset>4819650</wp:posOffset>
                </wp:positionV>
                <wp:extent cx="1158875" cy="332105"/>
                <wp:effectExtent l="18415" t="19050" r="22860" b="203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32A1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OBJECTIFS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51CA" id="Text Box 10" o:spid="_x0000_s1035" type="#_x0000_t202" style="position:absolute;margin-left:354.95pt;margin-top:379.5pt;width:91.25pt;height:2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" strokecolor="blue" strokeweight="2.5pt">
                <v:textbox inset="7.7pt,4.1pt,7.7pt,4.1pt">
                  <w:txbxContent>
                    <w:p w14:paraId="0FA732A1" w14:textId="77777777" w:rsidR="00AD618E" w:rsidRDefault="00AD618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971F2D6" wp14:editId="737DC40C">
                <wp:simplePos x="0" y="0"/>
                <wp:positionH relativeFrom="column">
                  <wp:posOffset>6456045</wp:posOffset>
                </wp:positionH>
                <wp:positionV relativeFrom="paragraph">
                  <wp:posOffset>1380490</wp:posOffset>
                </wp:positionV>
                <wp:extent cx="3242310" cy="3704590"/>
                <wp:effectExtent l="23495" t="18415" r="20320" b="203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370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B305" w14:textId="77777777" w:rsidR="00AD618E" w:rsidRDefault="00AD618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14:paraId="5A0DB52F" w14:textId="77777777" w:rsidR="00AD618E" w:rsidRDefault="00AD618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INFORMATIONS SUPPLÉMENTAIRES</w:t>
                            </w:r>
                          </w:p>
                          <w:p w14:paraId="5AECBB57" w14:textId="77777777" w:rsidR="00AD618E" w:rsidRDefault="00AD618E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Profession : (cocher une seule case)</w:t>
                            </w:r>
                          </w:p>
                          <w:p w14:paraId="46DBEEB1" w14:textId="77777777" w:rsidR="00AD618E" w:rsidRDefault="00AD618E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10"/>
                                <w:szCs w:val="18"/>
                              </w:rPr>
                            </w:pPr>
                          </w:p>
                          <w:p w14:paraId="7E60E054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Juge ou magistrat (préciser votre tribunal) : </w:t>
                            </w:r>
                          </w:p>
                          <w:p w14:paraId="658AE329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ind w:right="85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Professionnel des sciences juridiques (Avocat/ notaire /…) Précisez:_________________________ </w:t>
                            </w:r>
                          </w:p>
                          <w:p w14:paraId="1C39846C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Professionnel des sciences psychosociales (psychiatre, psychologue, travailleur social)</w:t>
                            </w:r>
                          </w:p>
                          <w:p w14:paraId="6599E59E" w14:textId="77777777" w:rsidR="00AD618E" w:rsidRDefault="00AD618E">
                            <w:pPr>
                              <w:pStyle w:val="Default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Précisez : ________________________________</w:t>
                            </w:r>
                          </w:p>
                          <w:p w14:paraId="5C0ADC0D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Professeur ou chercheur, Précisez : __________________________________________</w:t>
                            </w:r>
                          </w:p>
                          <w:p w14:paraId="27A8D004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médiateur familial</w:t>
                            </w:r>
                          </w:p>
                          <w:p w14:paraId="1240F582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Médiateur familial accrédité</w:t>
                            </w:r>
                          </w:p>
                          <w:p w14:paraId="61173DB6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Médiateur familial international</w:t>
                            </w:r>
                          </w:p>
                          <w:p w14:paraId="53A765E1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Intervenant social (autre que les catégories déjà mentionnées Précisez : ________________________</w:t>
                            </w:r>
                          </w:p>
                          <w:p w14:paraId="57FC3EC1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00600A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INDIQUEZ VOTRE RÉPONSE</w:t>
                            </w:r>
                          </w:p>
                          <w:p w14:paraId="4070FEA7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J’accepte que mon nom et mon adresse courriel soient diffusés sur le site web AIFI</w:t>
                            </w:r>
                          </w:p>
                          <w:p w14:paraId="49E62E27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Je refuse que mon nom et mon adresse courriel soient diffusés sur le site web AIFI</w:t>
                            </w:r>
                          </w:p>
                          <w:p w14:paraId="1E8564B6" w14:textId="77777777" w:rsidR="00AD618E" w:rsidRDefault="00AD618E">
                            <w:pPr>
                              <w:pStyle w:val="Default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7790" tIns="6350" rIns="6350" bIns="63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F2D6" id="Text Box 11" o:spid="_x0000_s1036" type="#_x0000_t202" style="position:absolute;margin-left:508.35pt;margin-top:108.7pt;width:255.3pt;height:291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" strokecolor="blue" strokeweight="2.5pt">
                <v:textbox inset="7.7pt,.5pt,.5pt,.5pt">
                  <w:txbxContent>
                    <w:p w14:paraId="7811B305" w14:textId="77777777" w:rsidR="00AD618E" w:rsidRDefault="00AD618E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12"/>
                          <w:szCs w:val="16"/>
                          <w:u w:val="single"/>
                        </w:rPr>
                      </w:pPr>
                    </w:p>
                    <w:p w14:paraId="5A0DB52F" w14:textId="77777777" w:rsidR="00AD618E" w:rsidRDefault="00AD618E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u w:val="single"/>
                        </w:rPr>
                        <w:t>INFORMATIONS SUPPLÉMENTAIRES</w:t>
                      </w:r>
                    </w:p>
                    <w:p w14:paraId="5AECBB57" w14:textId="77777777" w:rsidR="00AD618E" w:rsidRDefault="00AD618E">
                      <w:pPr>
                        <w:pStyle w:val="Default"/>
                        <w:jc w:val="center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Profession : (cocher une seule case)</w:t>
                      </w:r>
                    </w:p>
                    <w:p w14:paraId="46DBEEB1" w14:textId="77777777" w:rsidR="00AD618E" w:rsidRDefault="00AD618E">
                      <w:pPr>
                        <w:pStyle w:val="Default"/>
                        <w:jc w:val="center"/>
                        <w:rPr>
                          <w:b/>
                          <w:color w:val="auto"/>
                          <w:sz w:val="10"/>
                          <w:szCs w:val="18"/>
                        </w:rPr>
                      </w:pPr>
                    </w:p>
                    <w:p w14:paraId="7E60E054" w14:textId="77777777" w:rsidR="00AD618E" w:rsidRDefault="00AD618E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Juge ou magistrat (préciser votre tribunal) : </w:t>
                      </w:r>
                    </w:p>
                    <w:p w14:paraId="658AE329" w14:textId="77777777" w:rsidR="00AD618E" w:rsidRDefault="00AD618E">
                      <w:pPr>
                        <w:pStyle w:val="Default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ind w:right="85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Professionnel des sciences juridiques (Avocat/ notaire /…) Précisez:_________________________ </w:t>
                      </w:r>
                    </w:p>
                    <w:p w14:paraId="1C39846C" w14:textId="77777777" w:rsidR="00AD618E" w:rsidRDefault="00AD618E">
                      <w:pPr>
                        <w:pStyle w:val="Default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Professionnel des sciences psychosociales (psychiatre, psychologue, travailleur social)</w:t>
                      </w:r>
                    </w:p>
                    <w:p w14:paraId="6599E59E" w14:textId="77777777" w:rsidR="00AD618E" w:rsidRDefault="00AD618E">
                      <w:pPr>
                        <w:pStyle w:val="Default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  Précisez : ________________________________</w:t>
                      </w:r>
                    </w:p>
                    <w:p w14:paraId="5C0ADC0D" w14:textId="77777777" w:rsidR="00AD618E" w:rsidRDefault="00AD618E">
                      <w:pPr>
                        <w:pStyle w:val="Default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Professeur ou chercheur, Précisez : __________________________________________</w:t>
                      </w:r>
                    </w:p>
                    <w:p w14:paraId="27A8D004" w14:textId="77777777" w:rsidR="00AD618E" w:rsidRDefault="00AD618E">
                      <w:pPr>
                        <w:pStyle w:val="Default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médiateur familial</w:t>
                      </w:r>
                    </w:p>
                    <w:p w14:paraId="1240F582" w14:textId="77777777" w:rsidR="00AD618E" w:rsidRDefault="00AD618E">
                      <w:pPr>
                        <w:pStyle w:val="Default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Médiateur familial accrédité</w:t>
                      </w:r>
                    </w:p>
                    <w:p w14:paraId="61173DB6" w14:textId="77777777" w:rsidR="00AD618E" w:rsidRDefault="00AD618E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Médiateur familial international</w:t>
                      </w:r>
                    </w:p>
                    <w:p w14:paraId="53A765E1" w14:textId="77777777" w:rsidR="00AD618E" w:rsidRDefault="00AD618E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Intervenant social (autre que les catégories déjà mentionnées Précisez : ________________________</w:t>
                      </w:r>
                    </w:p>
                    <w:p w14:paraId="57FC3EC1" w14:textId="77777777" w:rsidR="00AD618E" w:rsidRDefault="00AD618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300600A" w14:textId="77777777" w:rsidR="00AD618E" w:rsidRDefault="00AD618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INDIQUEZ VOTRE RÉPONSE</w:t>
                      </w:r>
                    </w:p>
                    <w:p w14:paraId="4070FEA7" w14:textId="77777777" w:rsidR="00AD618E" w:rsidRDefault="00AD618E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J’accepte que mon nom et mon adresse courriel soient diffusés sur le site web AIFI</w:t>
                      </w:r>
                    </w:p>
                    <w:p w14:paraId="49E62E27" w14:textId="77777777" w:rsidR="00AD618E" w:rsidRDefault="00AD618E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Je refuse que mon nom et mon adresse courriel soient diffusés sur le site web AIFI</w:t>
                      </w:r>
                    </w:p>
                    <w:p w14:paraId="1E8564B6" w14:textId="77777777" w:rsidR="00AD618E" w:rsidRDefault="00AD618E">
                      <w:pPr>
                        <w:pStyle w:val="Default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6E510" wp14:editId="611E7572">
                <wp:simplePos x="0" y="0"/>
                <wp:positionH relativeFrom="column">
                  <wp:posOffset>3154045</wp:posOffset>
                </wp:positionH>
                <wp:positionV relativeFrom="paragraph">
                  <wp:posOffset>248285</wp:posOffset>
                </wp:positionV>
                <wp:extent cx="487680" cy="557530"/>
                <wp:effectExtent l="26670" t="10160" r="19050" b="419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7680" cy="557530"/>
                        </a:xfrm>
                        <a:custGeom>
                          <a:avLst/>
                          <a:gdLst>
                            <a:gd name="G0" fmla="+- 15100 0 0"/>
                            <a:gd name="G1" fmla="+- 2900 0 0"/>
                            <a:gd name="G2" fmla="+- 12158 0 2900"/>
                            <a:gd name="G3" fmla="+- G2 0 2900"/>
                            <a:gd name="G4" fmla="*/ G3 32768 32059"/>
                            <a:gd name="G5" fmla="*/ G4 1 2"/>
                            <a:gd name="G6" fmla="+- 21600 0 15100"/>
                            <a:gd name="G7" fmla="*/ G6 2900 6079"/>
                            <a:gd name="G8" fmla="+- G7 15100 0"/>
                            <a:gd name="T0" fmla="*/ 15100 w 21600"/>
                            <a:gd name="T1" fmla="*/ 0 h 21600"/>
                            <a:gd name="T2" fmla="*/ 15100 w 21600"/>
                            <a:gd name="T3" fmla="*/ 12158 h 21600"/>
                            <a:gd name="T4" fmla="*/ 325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00" y="0"/>
                              </a:lnTo>
                              <a:lnTo>
                                <a:pt x="15100" y="2900"/>
                              </a:lnTo>
                              <a:lnTo>
                                <a:pt x="12427" y="2900"/>
                              </a:lnTo>
                              <a:cubicBezTo>
                                <a:pt x="5564" y="2900"/>
                                <a:pt x="0" y="7045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9" y="21600"/>
                              </a:lnTo>
                              <a:lnTo>
                                <a:pt x="6499" y="12158"/>
                              </a:lnTo>
                              <a:cubicBezTo>
                                <a:pt x="6499" y="10556"/>
                                <a:pt x="9153" y="9258"/>
                                <a:pt x="12427" y="9258"/>
                              </a:cubicBezTo>
                              <a:lnTo>
                                <a:pt x="15100" y="9258"/>
                              </a:lnTo>
                              <a:lnTo>
                                <a:pt x="1510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190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94DF" id="AutoShape 12" o:spid="_x0000_s1026" style="position:absolute;margin-left:248.35pt;margin-top:19.55pt;width:38.4pt;height:43.9pt;rotation:180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" path="m21600,6079l15100,r,2900l12427,2900c5564,2900,,7045,,12158r,9442l6499,21600r,-9442c6499,10556,9153,9258,12427,9258r2673,l15100,12158,21600,6079xe" fillcolor="#06f" strokecolor="blue" strokeweight=".53mm">
                <v:stroke joinstyle="miter"/>
                <v:path o:connecttype="custom" o:connectlocs="340924,0;340924,313817;73378,557530;487680,156909" o:connectangles="270,90,90,0" textboxrect="12427,2900,18201,9258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C8010" wp14:editId="7119C3FF">
                <wp:simplePos x="0" y="0"/>
                <wp:positionH relativeFrom="column">
                  <wp:posOffset>4773295</wp:posOffset>
                </wp:positionH>
                <wp:positionV relativeFrom="paragraph">
                  <wp:posOffset>174625</wp:posOffset>
                </wp:positionV>
                <wp:extent cx="487680" cy="557530"/>
                <wp:effectExtent l="17145" t="41275" r="28575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557530"/>
                        </a:xfrm>
                        <a:custGeom>
                          <a:avLst/>
                          <a:gdLst>
                            <a:gd name="G0" fmla="+- 15100 0 0"/>
                            <a:gd name="G1" fmla="+- 2900 0 0"/>
                            <a:gd name="G2" fmla="+- 12158 0 2900"/>
                            <a:gd name="G3" fmla="+- G2 0 2900"/>
                            <a:gd name="G4" fmla="*/ G3 32768 32059"/>
                            <a:gd name="G5" fmla="*/ G4 1 2"/>
                            <a:gd name="G6" fmla="+- 21600 0 15100"/>
                            <a:gd name="G7" fmla="*/ G6 2900 6079"/>
                            <a:gd name="G8" fmla="+- G7 15100 0"/>
                            <a:gd name="T0" fmla="*/ 15100 w 21600"/>
                            <a:gd name="T1" fmla="*/ 0 h 21600"/>
                            <a:gd name="T2" fmla="*/ 15100 w 21600"/>
                            <a:gd name="T3" fmla="*/ 12158 h 21600"/>
                            <a:gd name="T4" fmla="*/ 325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00" y="0"/>
                              </a:lnTo>
                              <a:lnTo>
                                <a:pt x="15100" y="2900"/>
                              </a:lnTo>
                              <a:lnTo>
                                <a:pt x="12427" y="2900"/>
                              </a:lnTo>
                              <a:cubicBezTo>
                                <a:pt x="5564" y="2900"/>
                                <a:pt x="0" y="7045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9" y="21600"/>
                              </a:lnTo>
                              <a:lnTo>
                                <a:pt x="6499" y="12158"/>
                              </a:lnTo>
                              <a:cubicBezTo>
                                <a:pt x="6499" y="10556"/>
                                <a:pt x="9153" y="9258"/>
                                <a:pt x="12427" y="9258"/>
                              </a:cubicBezTo>
                              <a:lnTo>
                                <a:pt x="15100" y="9258"/>
                              </a:lnTo>
                              <a:lnTo>
                                <a:pt x="1510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190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7F98" id="AutoShape 13" o:spid="_x0000_s1026" style="position:absolute;margin-left:375.85pt;margin-top:13.75pt;width:38.4pt;height:43.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" path="m21600,6079l15100,r,2900l12427,2900c5564,2900,,7045,,12158r,9442l6499,21600r,-9442c6499,10556,9153,9258,12427,9258r2673,l15100,12158,21600,6079xe" fillcolor="#06f" strokecolor="blue" strokeweight=".53mm">
                <v:stroke joinstyle="miter"/>
                <v:path o:connecttype="custom" o:connectlocs="340924,0;340924,313817;73378,557530;487680,156909" o:connectangles="270,90,90,0" textboxrect="12427,2900,18201,9258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80F3D8" wp14:editId="62174FA7">
                <wp:simplePos x="0" y="0"/>
                <wp:positionH relativeFrom="column">
                  <wp:posOffset>4429760</wp:posOffset>
                </wp:positionH>
                <wp:positionV relativeFrom="paragraph">
                  <wp:posOffset>5231130</wp:posOffset>
                </wp:positionV>
                <wp:extent cx="487680" cy="557530"/>
                <wp:effectExtent l="26035" t="11430" r="10160" b="4064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7680" cy="557530"/>
                        </a:xfrm>
                        <a:custGeom>
                          <a:avLst/>
                          <a:gdLst>
                            <a:gd name="G0" fmla="+- 15100 0 0"/>
                            <a:gd name="G1" fmla="+- 2900 0 0"/>
                            <a:gd name="G2" fmla="+- 12158 0 2900"/>
                            <a:gd name="G3" fmla="+- G2 0 2900"/>
                            <a:gd name="G4" fmla="*/ G3 32768 32059"/>
                            <a:gd name="G5" fmla="*/ G4 1 2"/>
                            <a:gd name="G6" fmla="+- 21600 0 15100"/>
                            <a:gd name="G7" fmla="*/ G6 2900 6079"/>
                            <a:gd name="G8" fmla="+- G7 15100 0"/>
                            <a:gd name="T0" fmla="*/ 15100 w 21600"/>
                            <a:gd name="T1" fmla="*/ 0 h 21600"/>
                            <a:gd name="T2" fmla="*/ 15100 w 21600"/>
                            <a:gd name="T3" fmla="*/ 12158 h 21600"/>
                            <a:gd name="T4" fmla="*/ 325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00" y="0"/>
                              </a:lnTo>
                              <a:lnTo>
                                <a:pt x="15100" y="2900"/>
                              </a:lnTo>
                              <a:lnTo>
                                <a:pt x="12427" y="2900"/>
                              </a:lnTo>
                              <a:cubicBezTo>
                                <a:pt x="5564" y="2900"/>
                                <a:pt x="0" y="7045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9" y="21600"/>
                              </a:lnTo>
                              <a:lnTo>
                                <a:pt x="6499" y="12158"/>
                              </a:lnTo>
                              <a:cubicBezTo>
                                <a:pt x="6499" y="10556"/>
                                <a:pt x="9153" y="9258"/>
                                <a:pt x="12427" y="9258"/>
                              </a:cubicBezTo>
                              <a:lnTo>
                                <a:pt x="15100" y="9258"/>
                              </a:lnTo>
                              <a:lnTo>
                                <a:pt x="1510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190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5B23" id="AutoShape 14" o:spid="_x0000_s1026" style="position:absolute;margin-left:348.8pt;margin-top:411.9pt;width:38.4pt;height:43.9pt;rotation:180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" path="m21600,6079l15100,r,2900l12427,2900c5564,2900,,7045,,12158r,9442l6499,21600r,-9442c6499,10556,9153,9258,12427,9258r2673,l15100,12158,21600,6079xe" fillcolor="#06f" strokecolor="blue" strokeweight=".53mm">
                <v:stroke joinstyle="miter"/>
                <v:path o:connecttype="custom" o:connectlocs="340924,0;340924,313817;73378,557530;487680,156909" o:connectangles="270,90,90,0" textboxrect="12427,2900,18201,9258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579DA0" wp14:editId="4346C271">
                <wp:simplePos x="0" y="0"/>
                <wp:positionH relativeFrom="column">
                  <wp:posOffset>5849620</wp:posOffset>
                </wp:positionH>
                <wp:positionV relativeFrom="paragraph">
                  <wp:posOffset>6107430</wp:posOffset>
                </wp:positionV>
                <wp:extent cx="487680" cy="557530"/>
                <wp:effectExtent l="17145" t="40005" r="28575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557530"/>
                        </a:xfrm>
                        <a:custGeom>
                          <a:avLst/>
                          <a:gdLst>
                            <a:gd name="G0" fmla="+- 15100 0 0"/>
                            <a:gd name="G1" fmla="+- 2900 0 0"/>
                            <a:gd name="G2" fmla="+- 12158 0 2900"/>
                            <a:gd name="G3" fmla="+- G2 0 2900"/>
                            <a:gd name="G4" fmla="*/ G3 32768 32059"/>
                            <a:gd name="G5" fmla="*/ G4 1 2"/>
                            <a:gd name="G6" fmla="+- 21600 0 15100"/>
                            <a:gd name="G7" fmla="*/ G6 2900 6079"/>
                            <a:gd name="G8" fmla="+- G7 15100 0"/>
                            <a:gd name="T0" fmla="*/ 15100 w 21600"/>
                            <a:gd name="T1" fmla="*/ 0 h 21600"/>
                            <a:gd name="T2" fmla="*/ 15100 w 21600"/>
                            <a:gd name="T3" fmla="*/ 12158 h 21600"/>
                            <a:gd name="T4" fmla="*/ 325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00" y="0"/>
                              </a:lnTo>
                              <a:lnTo>
                                <a:pt x="15100" y="2900"/>
                              </a:lnTo>
                              <a:lnTo>
                                <a:pt x="12427" y="2900"/>
                              </a:lnTo>
                              <a:cubicBezTo>
                                <a:pt x="5564" y="2900"/>
                                <a:pt x="0" y="7045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9" y="21600"/>
                              </a:lnTo>
                              <a:lnTo>
                                <a:pt x="6499" y="12158"/>
                              </a:lnTo>
                              <a:cubicBezTo>
                                <a:pt x="6499" y="10556"/>
                                <a:pt x="9153" y="9258"/>
                                <a:pt x="12427" y="9258"/>
                              </a:cubicBezTo>
                              <a:lnTo>
                                <a:pt x="15100" y="9258"/>
                              </a:lnTo>
                              <a:lnTo>
                                <a:pt x="1510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190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2238" id="AutoShape 15" o:spid="_x0000_s1026" style="position:absolute;margin-left:460.6pt;margin-top:480.9pt;width:38.4pt;height:43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" path="m21600,6079l15100,r,2900l12427,2900c5564,2900,,7045,,12158r,9442l6499,21600r,-9442c6499,10556,9153,9258,12427,9258r2673,l15100,12158,21600,6079xe" fillcolor="#06f" strokecolor="blue" strokeweight=".53mm">
                <v:stroke joinstyle="miter"/>
                <v:path o:connecttype="custom" o:connectlocs="340924,0;340924,313817;73378,557530;487680,156909" o:connectangles="270,90,90,0" textboxrect="12427,2900,18201,9258"/>
              </v:shape>
            </w:pict>
          </mc:Fallback>
        </mc:AlternateContent>
      </w:r>
    </w:p>
    <w:sectPr w:rsidR="00AD618E">
      <w:pgSz w:w="15840" w:h="12240" w:orient="landscape"/>
      <w:pgMar w:top="720" w:right="634" w:bottom="187" w:left="1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E6A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55"/>
    <w:rsid w:val="001C1055"/>
    <w:rsid w:val="002C5DC8"/>
    <w:rsid w:val="00326774"/>
    <w:rsid w:val="00347C57"/>
    <w:rsid w:val="00385785"/>
    <w:rsid w:val="003F447E"/>
    <w:rsid w:val="004120D1"/>
    <w:rsid w:val="00442C5A"/>
    <w:rsid w:val="004F0A7A"/>
    <w:rsid w:val="00531B82"/>
    <w:rsid w:val="005E666E"/>
    <w:rsid w:val="00772D80"/>
    <w:rsid w:val="007D64A0"/>
    <w:rsid w:val="009266E2"/>
    <w:rsid w:val="00954F7B"/>
    <w:rsid w:val="00A40463"/>
    <w:rsid w:val="00AD618E"/>
    <w:rsid w:val="00C33C5F"/>
    <w:rsid w:val="00DE4D94"/>
    <w:rsid w:val="00F47DCF"/>
    <w:rsid w:val="00F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B4E20A"/>
  <w15:docId w15:val="{0B8CB450-A18B-4F71-84B1-EF044C4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color w:val="00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9720"/>
      </w:tabs>
      <w:jc w:val="both"/>
    </w:pPr>
    <w:rPr>
      <w:rFonts w:ascii="Comic Sans MS" w:hAnsi="Comic Sans MS"/>
      <w:b/>
      <w:sz w:val="3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Retraitcorpsdetexte">
    <w:name w:val="Body Text Indent"/>
    <w:basedOn w:val="Normal"/>
    <w:pPr>
      <w:ind w:left="10350"/>
    </w:pPr>
    <w:rPr>
      <w:rFonts w:ascii="Comic Sans MS" w:hAnsi="Comic Sans MS"/>
      <w:b/>
      <w:bCs/>
      <w:color w:val="000000"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omic Sans MS" w:eastAsia="Arial" w:hAnsi="Comic Sans MS" w:cs="Comic Sans MS"/>
      <w:color w:val="000000"/>
      <w:sz w:val="24"/>
      <w:szCs w:val="24"/>
      <w:lang w:eastAsia="ar-SA"/>
    </w:rPr>
  </w:style>
  <w:style w:type="paragraph" w:customStyle="1" w:styleId="Listecouleur-Accent11">
    <w:name w:val="Liste couleur - Accent 11"/>
    <w:basedOn w:val="Normal"/>
    <w:qFormat/>
    <w:pPr>
      <w:ind w:left="708"/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semiHidden/>
    <w:unhideWhenUsed/>
    <w:rsid w:val="004F0A7A"/>
    <w:pPr>
      <w:suppressAutoHyphens w:val="0"/>
      <w:spacing w:before="100" w:beforeAutospacing="1" w:after="100" w:afterAutospacing="1"/>
    </w:pPr>
    <w:rPr>
      <w:lang w:eastAsia="fr-CA"/>
    </w:rPr>
  </w:style>
  <w:style w:type="character" w:customStyle="1" w:styleId="apple-converted-space">
    <w:name w:val="apple-converted-space"/>
    <w:rsid w:val="004F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 Souquet</dc:creator>
  <cp:keywords/>
  <cp:lastModifiedBy>filion filion</cp:lastModifiedBy>
  <cp:revision>2</cp:revision>
  <cp:lastPrinted>2009-04-16T14:45:00Z</cp:lastPrinted>
  <dcterms:created xsi:type="dcterms:W3CDTF">2019-01-18T02:22:00Z</dcterms:created>
  <dcterms:modified xsi:type="dcterms:W3CDTF">2019-01-18T02:22:00Z</dcterms:modified>
</cp:coreProperties>
</file>